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E76067" w14:textId="77777777" w:rsidR="00B943C6" w:rsidRPr="00C24961" w:rsidRDefault="00D31919" w:rsidP="00197C07">
      <w:pPr>
        <w:suppressAutoHyphens w:val="0"/>
        <w:autoSpaceDE w:val="0"/>
        <w:autoSpaceDN w:val="0"/>
        <w:adjustRightInd w:val="0"/>
        <w:jc w:val="center"/>
        <w:rPr>
          <w:rFonts w:asciiTheme="minorHAnsi" w:hAnsiTheme="minorHAnsi"/>
          <w:b/>
          <w:bCs/>
          <w:sz w:val="40"/>
          <w:szCs w:val="28"/>
          <w:lang w:eastAsia="en-US"/>
        </w:rPr>
      </w:pPr>
      <w:r w:rsidRPr="00C24961">
        <w:rPr>
          <w:rFonts w:asciiTheme="minorHAnsi" w:hAnsiTheme="minorHAnsi"/>
          <w:b/>
          <w:bCs/>
          <w:noProof/>
          <w:sz w:val="40"/>
          <w:szCs w:val="28"/>
          <w:lang w:eastAsia="en-US"/>
        </w:rPr>
        <w:drawing>
          <wp:anchor distT="0" distB="0" distL="114300" distR="114300" simplePos="0" relativeHeight="251658240" behindDoc="1" locked="0" layoutInCell="1" allowOverlap="1" wp14:anchorId="07160E33" wp14:editId="742B7E09">
            <wp:simplePos x="0" y="0"/>
            <wp:positionH relativeFrom="margin">
              <wp:align>left</wp:align>
            </wp:positionH>
            <wp:positionV relativeFrom="paragraph">
              <wp:posOffset>487</wp:posOffset>
            </wp:positionV>
            <wp:extent cx="955675" cy="1106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106310"/>
                    </a:xfrm>
                    <a:prstGeom prst="rect">
                      <a:avLst/>
                    </a:prstGeom>
                  </pic:spPr>
                </pic:pic>
              </a:graphicData>
            </a:graphic>
            <wp14:sizeRelH relativeFrom="page">
              <wp14:pctWidth>0</wp14:pctWidth>
            </wp14:sizeRelH>
            <wp14:sizeRelV relativeFrom="page">
              <wp14:pctHeight>0</wp14:pctHeight>
            </wp14:sizeRelV>
          </wp:anchor>
        </w:drawing>
      </w:r>
    </w:p>
    <w:p w14:paraId="2B6A1960" w14:textId="77777777" w:rsidR="005F6FCA" w:rsidRPr="00C24961" w:rsidRDefault="005F6FCA" w:rsidP="00197C07">
      <w:pPr>
        <w:suppressAutoHyphens w:val="0"/>
        <w:autoSpaceDE w:val="0"/>
        <w:autoSpaceDN w:val="0"/>
        <w:adjustRightInd w:val="0"/>
        <w:jc w:val="center"/>
        <w:rPr>
          <w:rFonts w:asciiTheme="minorHAnsi" w:hAnsiTheme="minorHAnsi"/>
          <w:b/>
          <w:bCs/>
          <w:sz w:val="44"/>
          <w:szCs w:val="28"/>
          <w:lang w:eastAsia="en-US"/>
        </w:rPr>
      </w:pPr>
      <w:r w:rsidRPr="00C24961">
        <w:rPr>
          <w:rFonts w:asciiTheme="minorHAnsi" w:hAnsiTheme="minorHAnsi"/>
          <w:b/>
          <w:bCs/>
          <w:sz w:val="44"/>
          <w:szCs w:val="28"/>
          <w:lang w:eastAsia="en-US"/>
        </w:rPr>
        <w:t>WWF GEF</w:t>
      </w:r>
      <w:r w:rsidR="00115C82" w:rsidRPr="00C24961">
        <w:rPr>
          <w:rFonts w:asciiTheme="minorHAnsi" w:hAnsiTheme="minorHAnsi"/>
          <w:b/>
          <w:bCs/>
          <w:sz w:val="44"/>
          <w:szCs w:val="28"/>
          <w:lang w:eastAsia="en-US"/>
        </w:rPr>
        <w:t xml:space="preserve"> </w:t>
      </w:r>
      <w:r w:rsidR="00865215" w:rsidRPr="00C24961">
        <w:rPr>
          <w:rFonts w:asciiTheme="minorHAnsi" w:hAnsiTheme="minorHAnsi"/>
          <w:b/>
          <w:bCs/>
          <w:sz w:val="44"/>
          <w:szCs w:val="28"/>
          <w:lang w:eastAsia="en-US"/>
        </w:rPr>
        <w:t>Project</w:t>
      </w:r>
      <w:r w:rsidR="00313EE5" w:rsidRPr="00C24961">
        <w:rPr>
          <w:rFonts w:asciiTheme="minorHAnsi" w:hAnsiTheme="minorHAnsi"/>
          <w:b/>
          <w:bCs/>
          <w:sz w:val="44"/>
          <w:szCs w:val="28"/>
          <w:lang w:eastAsia="en-US"/>
        </w:rPr>
        <w:t xml:space="preserve"> </w:t>
      </w:r>
      <w:r w:rsidR="00115C82" w:rsidRPr="00C24961">
        <w:rPr>
          <w:rFonts w:asciiTheme="minorHAnsi" w:hAnsiTheme="minorHAnsi"/>
          <w:b/>
          <w:bCs/>
          <w:sz w:val="44"/>
          <w:szCs w:val="28"/>
          <w:lang w:eastAsia="en-US"/>
        </w:rPr>
        <w:t>Progress Report</w:t>
      </w:r>
    </w:p>
    <w:p w14:paraId="205C3611" w14:textId="77777777" w:rsidR="00F95049" w:rsidRPr="00C24961" w:rsidRDefault="00F95049" w:rsidP="00F95049">
      <w:pPr>
        <w:keepNext/>
        <w:keepLines/>
        <w:rPr>
          <w:rFonts w:asciiTheme="minorHAnsi" w:hAnsiTheme="minorHAnsi"/>
          <w:b/>
        </w:rPr>
      </w:pPr>
    </w:p>
    <w:p w14:paraId="0C92FAE1" w14:textId="77777777" w:rsidR="00F95049" w:rsidRPr="00641311" w:rsidRDefault="00F95049" w:rsidP="00F95049">
      <w:pPr>
        <w:keepNext/>
        <w:keepLines/>
        <w:rPr>
          <w:rFonts w:asciiTheme="minorHAnsi" w:hAnsiTheme="minorHAnsi" w:cstheme="minorHAnsi"/>
          <w:b/>
          <w:bCs/>
          <w:lang w:eastAsia="en-US"/>
        </w:rPr>
      </w:pPr>
      <w:r w:rsidRPr="00641311">
        <w:rPr>
          <w:rFonts w:asciiTheme="minorHAnsi" w:hAnsiTheme="minorHAnsi" w:cstheme="minorHAnsi"/>
          <w:b/>
        </w:rPr>
        <w:t>Project Information:</w:t>
      </w:r>
    </w:p>
    <w:tbl>
      <w:tblPr>
        <w:tblStyle w:val="TableGrid"/>
        <w:tblW w:w="9630" w:type="dxa"/>
        <w:tblInd w:w="-5" w:type="dxa"/>
        <w:tblLook w:val="04A0" w:firstRow="1" w:lastRow="0" w:firstColumn="1" w:lastColumn="0" w:noHBand="0" w:noVBand="1"/>
      </w:tblPr>
      <w:tblGrid>
        <w:gridCol w:w="3060"/>
        <w:gridCol w:w="6570"/>
      </w:tblGrid>
      <w:tr w:rsidR="00F95049" w:rsidRPr="00641311" w14:paraId="44D46ED1" w14:textId="77777777" w:rsidTr="007B153A">
        <w:trPr>
          <w:trHeight w:val="260"/>
        </w:trPr>
        <w:tc>
          <w:tcPr>
            <w:tcW w:w="3060" w:type="dxa"/>
            <w:shd w:val="clear" w:color="auto" w:fill="BDD6EE" w:themeFill="accent1" w:themeFillTint="66"/>
          </w:tcPr>
          <w:p w14:paraId="7DAF2EE6" w14:textId="77777777" w:rsidR="00F95049" w:rsidRPr="00641311" w:rsidRDefault="00F95049" w:rsidP="00F95049">
            <w:pPr>
              <w:pStyle w:val="Caption"/>
              <w:jc w:val="both"/>
              <w:rPr>
                <w:rFonts w:asciiTheme="minorHAnsi" w:hAnsiTheme="minorHAnsi" w:cstheme="minorHAnsi"/>
                <w:b w:val="0"/>
                <w:bCs w:val="0"/>
                <w:sz w:val="20"/>
                <w:szCs w:val="20"/>
                <w:lang w:eastAsia="en-US"/>
              </w:rPr>
            </w:pPr>
            <w:r w:rsidRPr="00641311">
              <w:rPr>
                <w:rFonts w:asciiTheme="minorHAnsi" w:hAnsiTheme="minorHAnsi" w:cstheme="minorHAnsi"/>
                <w:b w:val="0"/>
                <w:bCs w:val="0"/>
                <w:sz w:val="20"/>
                <w:szCs w:val="20"/>
                <w:lang w:eastAsia="en-US"/>
              </w:rPr>
              <w:t>Project Title:</w:t>
            </w:r>
          </w:p>
          <w:p w14:paraId="44A7315B" w14:textId="77777777" w:rsidR="00F95049" w:rsidRPr="00641311" w:rsidRDefault="00F95049" w:rsidP="00F95049">
            <w:pPr>
              <w:suppressAutoHyphens w:val="0"/>
              <w:autoSpaceDE w:val="0"/>
              <w:autoSpaceDN w:val="0"/>
              <w:adjustRightInd w:val="0"/>
              <w:jc w:val="both"/>
              <w:rPr>
                <w:rFonts w:asciiTheme="minorHAnsi" w:hAnsiTheme="minorHAnsi" w:cstheme="minorHAnsi"/>
                <w:b/>
                <w:bCs/>
                <w:sz w:val="20"/>
                <w:szCs w:val="20"/>
                <w:lang w:eastAsia="en-US"/>
              </w:rPr>
            </w:pPr>
          </w:p>
        </w:tc>
        <w:tc>
          <w:tcPr>
            <w:tcW w:w="6570" w:type="dxa"/>
          </w:tcPr>
          <w:p w14:paraId="5D1D3704" w14:textId="77777777" w:rsidR="00F95049" w:rsidRPr="00641311" w:rsidRDefault="00F95049" w:rsidP="00B943C6">
            <w:pPr>
              <w:keepNext/>
              <w:keepLines/>
              <w:snapToGrid w:val="0"/>
              <w:rPr>
                <w:rFonts w:asciiTheme="minorHAnsi" w:hAnsiTheme="minorHAnsi" w:cstheme="minorHAnsi"/>
                <w:b/>
                <w:bCs/>
                <w:sz w:val="20"/>
                <w:szCs w:val="20"/>
                <w:lang w:eastAsia="en-US"/>
              </w:rPr>
            </w:pPr>
          </w:p>
        </w:tc>
      </w:tr>
      <w:tr w:rsidR="00F95049" w:rsidRPr="00641311" w14:paraId="27652C7C" w14:textId="77777777" w:rsidTr="007B153A">
        <w:trPr>
          <w:trHeight w:val="189"/>
        </w:trPr>
        <w:tc>
          <w:tcPr>
            <w:tcW w:w="3060" w:type="dxa"/>
            <w:tcBorders>
              <w:bottom w:val="single" w:sz="4" w:space="0" w:color="auto"/>
            </w:tcBorders>
            <w:shd w:val="clear" w:color="auto" w:fill="BDD6EE" w:themeFill="accent1" w:themeFillTint="66"/>
          </w:tcPr>
          <w:p w14:paraId="24AC2404" w14:textId="77777777" w:rsidR="00F95049" w:rsidRPr="00641311" w:rsidRDefault="00F95049" w:rsidP="00B943C6">
            <w:pPr>
              <w:rPr>
                <w:rFonts w:asciiTheme="minorHAnsi" w:hAnsiTheme="minorHAnsi" w:cstheme="minorHAnsi"/>
                <w:b/>
                <w:bCs/>
                <w:sz w:val="20"/>
                <w:szCs w:val="20"/>
                <w:lang w:eastAsia="en-US"/>
              </w:rPr>
            </w:pPr>
            <w:r w:rsidRPr="00641311">
              <w:rPr>
                <w:rFonts w:asciiTheme="minorHAnsi" w:hAnsiTheme="minorHAnsi" w:cstheme="minorHAnsi"/>
                <w:sz w:val="20"/>
                <w:szCs w:val="20"/>
                <w:lang w:eastAsia="en-US"/>
              </w:rPr>
              <w:t>WWF GEF Project Number:</w:t>
            </w:r>
          </w:p>
        </w:tc>
        <w:tc>
          <w:tcPr>
            <w:tcW w:w="6570" w:type="dxa"/>
            <w:tcBorders>
              <w:bottom w:val="single" w:sz="4" w:space="0" w:color="auto"/>
            </w:tcBorders>
          </w:tcPr>
          <w:p w14:paraId="7AEE69FE" w14:textId="77777777" w:rsidR="00F95049" w:rsidRPr="00641311" w:rsidRDefault="00F95049" w:rsidP="00F95049">
            <w:pPr>
              <w:suppressAutoHyphens w:val="0"/>
              <w:autoSpaceDE w:val="0"/>
              <w:autoSpaceDN w:val="0"/>
              <w:adjustRightInd w:val="0"/>
              <w:rPr>
                <w:rFonts w:asciiTheme="minorHAnsi" w:hAnsiTheme="minorHAnsi" w:cstheme="minorHAnsi"/>
                <w:b/>
                <w:bCs/>
                <w:sz w:val="20"/>
                <w:szCs w:val="20"/>
                <w:lang w:eastAsia="en-US"/>
              </w:rPr>
            </w:pPr>
          </w:p>
        </w:tc>
      </w:tr>
      <w:tr w:rsidR="00F95049" w:rsidRPr="00641311" w14:paraId="5AFD68B1" w14:textId="77777777" w:rsidTr="007B153A">
        <w:trPr>
          <w:trHeight w:val="207"/>
        </w:trPr>
        <w:tc>
          <w:tcPr>
            <w:tcW w:w="3060" w:type="dxa"/>
            <w:tcBorders>
              <w:bottom w:val="single" w:sz="4" w:space="0" w:color="auto"/>
            </w:tcBorders>
            <w:shd w:val="clear" w:color="auto" w:fill="BDD6EE" w:themeFill="accent1" w:themeFillTint="66"/>
          </w:tcPr>
          <w:p w14:paraId="6F686A95" w14:textId="6E5127C6" w:rsidR="00F95049" w:rsidRPr="00641311" w:rsidRDefault="00F95049" w:rsidP="00B943C6">
            <w:pPr>
              <w:jc w:val="both"/>
              <w:rPr>
                <w:rFonts w:asciiTheme="minorHAnsi" w:hAnsiTheme="minorHAnsi" w:cstheme="minorHAnsi"/>
                <w:b/>
                <w:bCs/>
                <w:sz w:val="20"/>
                <w:szCs w:val="20"/>
                <w:lang w:eastAsia="en-US"/>
              </w:rPr>
            </w:pPr>
            <w:r w:rsidRPr="00641311">
              <w:rPr>
                <w:rFonts w:asciiTheme="minorHAnsi" w:hAnsiTheme="minorHAnsi" w:cstheme="minorHAnsi"/>
                <w:sz w:val="20"/>
                <w:szCs w:val="20"/>
                <w:lang w:eastAsia="en-US"/>
              </w:rPr>
              <w:t xml:space="preserve">GEF </w:t>
            </w:r>
            <w:r w:rsidR="009C723D" w:rsidRPr="00641311">
              <w:rPr>
                <w:rFonts w:asciiTheme="minorHAnsi" w:hAnsiTheme="minorHAnsi" w:cstheme="minorHAnsi"/>
                <w:sz w:val="20"/>
                <w:szCs w:val="20"/>
                <w:lang w:eastAsia="en-US"/>
              </w:rPr>
              <w:t>ID</w:t>
            </w:r>
            <w:r w:rsidRPr="00641311">
              <w:rPr>
                <w:rFonts w:asciiTheme="minorHAnsi" w:hAnsiTheme="minorHAnsi" w:cstheme="minorHAnsi"/>
                <w:sz w:val="20"/>
                <w:szCs w:val="20"/>
                <w:lang w:eastAsia="en-US"/>
              </w:rPr>
              <w:t>:</w:t>
            </w:r>
          </w:p>
        </w:tc>
        <w:tc>
          <w:tcPr>
            <w:tcW w:w="6570" w:type="dxa"/>
            <w:tcBorders>
              <w:bottom w:val="single" w:sz="4" w:space="0" w:color="auto"/>
            </w:tcBorders>
          </w:tcPr>
          <w:p w14:paraId="13CDD8A8" w14:textId="77777777" w:rsidR="00F95049" w:rsidRPr="00641311" w:rsidRDefault="00F95049" w:rsidP="00B943C6">
            <w:pPr>
              <w:keepNext/>
              <w:keepLines/>
              <w:snapToGrid w:val="0"/>
              <w:rPr>
                <w:rFonts w:asciiTheme="minorHAnsi" w:hAnsiTheme="minorHAnsi" w:cstheme="minorHAnsi"/>
                <w:b/>
                <w:bCs/>
                <w:sz w:val="20"/>
                <w:szCs w:val="20"/>
                <w:lang w:eastAsia="en-US"/>
              </w:rPr>
            </w:pPr>
          </w:p>
        </w:tc>
      </w:tr>
      <w:tr w:rsidR="00643B1B" w:rsidRPr="00641311" w14:paraId="70BB9688" w14:textId="77777777" w:rsidTr="00E4677C">
        <w:tc>
          <w:tcPr>
            <w:tcW w:w="9630" w:type="dxa"/>
            <w:gridSpan w:val="2"/>
            <w:tcBorders>
              <w:top w:val="single" w:sz="4" w:space="0" w:color="auto"/>
              <w:left w:val="nil"/>
              <w:bottom w:val="single" w:sz="4" w:space="0" w:color="auto"/>
              <w:right w:val="nil"/>
            </w:tcBorders>
          </w:tcPr>
          <w:p w14:paraId="793A8D3A" w14:textId="77777777" w:rsidR="00643B1B" w:rsidRPr="00641311" w:rsidRDefault="00643B1B" w:rsidP="00A46DE9">
            <w:pPr>
              <w:suppressAutoHyphens w:val="0"/>
              <w:autoSpaceDE w:val="0"/>
              <w:autoSpaceDN w:val="0"/>
              <w:adjustRightInd w:val="0"/>
              <w:rPr>
                <w:rFonts w:asciiTheme="minorHAnsi" w:hAnsiTheme="minorHAnsi" w:cstheme="minorHAnsi"/>
                <w:b/>
                <w:bCs/>
                <w:lang w:eastAsia="en-US"/>
              </w:rPr>
            </w:pPr>
          </w:p>
          <w:p w14:paraId="5DCF31EF" w14:textId="5648DC7C" w:rsidR="00643B1B" w:rsidRPr="00641311" w:rsidRDefault="00643B1B" w:rsidP="00F95049">
            <w:pPr>
              <w:suppressAutoHyphens w:val="0"/>
              <w:autoSpaceDE w:val="0"/>
              <w:autoSpaceDN w:val="0"/>
              <w:adjustRightInd w:val="0"/>
              <w:rPr>
                <w:rFonts w:asciiTheme="minorHAnsi" w:hAnsiTheme="minorHAnsi" w:cstheme="minorHAnsi"/>
                <w:b/>
                <w:bCs/>
                <w:szCs w:val="28"/>
                <w:lang w:eastAsia="en-US"/>
              </w:rPr>
            </w:pPr>
            <w:r w:rsidRPr="00641311">
              <w:rPr>
                <w:rFonts w:asciiTheme="minorHAnsi" w:hAnsiTheme="minorHAnsi" w:cstheme="minorHAnsi"/>
                <w:b/>
                <w:bCs/>
                <w:lang w:eastAsia="en-US"/>
              </w:rPr>
              <w:t>Project Report information and Dates:</w:t>
            </w:r>
          </w:p>
        </w:tc>
      </w:tr>
      <w:tr w:rsidR="00F95049" w:rsidRPr="00641311" w14:paraId="67483533" w14:textId="77777777" w:rsidTr="00E4677C">
        <w:trPr>
          <w:trHeight w:val="323"/>
        </w:trPr>
        <w:tc>
          <w:tcPr>
            <w:tcW w:w="3060" w:type="dxa"/>
            <w:tcBorders>
              <w:top w:val="single" w:sz="4" w:space="0" w:color="auto"/>
            </w:tcBorders>
          </w:tcPr>
          <w:p w14:paraId="678AD125" w14:textId="77777777" w:rsidR="00F95049" w:rsidRPr="00641311" w:rsidRDefault="00A46DE9" w:rsidP="00B943C6">
            <w:pPr>
              <w:jc w:val="both"/>
              <w:rPr>
                <w:rFonts w:asciiTheme="minorHAnsi" w:hAnsiTheme="minorHAnsi" w:cstheme="minorHAnsi"/>
                <w:b/>
                <w:bCs/>
                <w:sz w:val="20"/>
                <w:szCs w:val="20"/>
                <w:lang w:eastAsia="en-US"/>
              </w:rPr>
            </w:pPr>
            <w:r w:rsidRPr="00641311">
              <w:rPr>
                <w:rFonts w:asciiTheme="minorHAnsi" w:hAnsiTheme="minorHAnsi" w:cstheme="minorHAnsi"/>
                <w:sz w:val="20"/>
                <w:szCs w:val="20"/>
                <w:lang w:eastAsia="en-US"/>
              </w:rPr>
              <w:t>Report Author(s):</w:t>
            </w:r>
          </w:p>
        </w:tc>
        <w:tc>
          <w:tcPr>
            <w:tcW w:w="6570" w:type="dxa"/>
            <w:tcBorders>
              <w:top w:val="single" w:sz="4" w:space="0" w:color="auto"/>
            </w:tcBorders>
          </w:tcPr>
          <w:p w14:paraId="53866E74" w14:textId="77777777" w:rsidR="00F95049" w:rsidRPr="00641311" w:rsidRDefault="00F95049" w:rsidP="00B943C6">
            <w:pPr>
              <w:keepNext/>
              <w:keepLines/>
              <w:snapToGrid w:val="0"/>
              <w:rPr>
                <w:rFonts w:asciiTheme="minorHAnsi" w:hAnsiTheme="minorHAnsi" w:cstheme="minorHAnsi"/>
                <w:b/>
                <w:bCs/>
                <w:sz w:val="20"/>
                <w:szCs w:val="20"/>
                <w:lang w:eastAsia="en-US"/>
              </w:rPr>
            </w:pPr>
          </w:p>
        </w:tc>
      </w:tr>
      <w:tr w:rsidR="00F95049" w:rsidRPr="00641311" w14:paraId="4554C639" w14:textId="77777777" w:rsidTr="00E4677C">
        <w:trPr>
          <w:trHeight w:val="197"/>
        </w:trPr>
        <w:tc>
          <w:tcPr>
            <w:tcW w:w="3060" w:type="dxa"/>
          </w:tcPr>
          <w:p w14:paraId="582DD64B" w14:textId="77777777" w:rsidR="00F95049" w:rsidRPr="00641311" w:rsidRDefault="00A46DE9" w:rsidP="00F95049">
            <w:pPr>
              <w:suppressAutoHyphens w:val="0"/>
              <w:autoSpaceDE w:val="0"/>
              <w:autoSpaceDN w:val="0"/>
              <w:adjustRightInd w:val="0"/>
              <w:jc w:val="both"/>
              <w:rPr>
                <w:rFonts w:asciiTheme="minorHAnsi" w:hAnsiTheme="minorHAnsi" w:cstheme="minorHAnsi"/>
                <w:b/>
                <w:bCs/>
                <w:sz w:val="20"/>
                <w:szCs w:val="20"/>
                <w:lang w:eastAsia="en-US"/>
              </w:rPr>
            </w:pPr>
            <w:r w:rsidRPr="00641311">
              <w:rPr>
                <w:rFonts w:asciiTheme="minorHAnsi" w:hAnsiTheme="minorHAnsi" w:cstheme="minorHAnsi"/>
                <w:sz w:val="20"/>
                <w:szCs w:val="20"/>
                <w:lang w:eastAsia="en-US"/>
              </w:rPr>
              <w:t xml:space="preserve">Report </w:t>
            </w:r>
            <w:r w:rsidR="00B943C6" w:rsidRPr="00641311">
              <w:rPr>
                <w:rFonts w:asciiTheme="minorHAnsi" w:hAnsiTheme="minorHAnsi" w:cstheme="minorHAnsi"/>
                <w:sz w:val="20"/>
                <w:szCs w:val="20"/>
                <w:lang w:eastAsia="en-US"/>
              </w:rPr>
              <w:t xml:space="preserve">Completion </w:t>
            </w:r>
            <w:r w:rsidR="00F95049" w:rsidRPr="00641311">
              <w:rPr>
                <w:rFonts w:asciiTheme="minorHAnsi" w:hAnsiTheme="minorHAnsi" w:cstheme="minorHAnsi"/>
                <w:sz w:val="20"/>
                <w:szCs w:val="20"/>
                <w:lang w:eastAsia="en-US"/>
              </w:rPr>
              <w:t>Date:</w:t>
            </w:r>
          </w:p>
        </w:tc>
        <w:tc>
          <w:tcPr>
            <w:tcW w:w="6570" w:type="dxa"/>
          </w:tcPr>
          <w:p w14:paraId="7182E33E" w14:textId="77777777" w:rsidR="00F95049" w:rsidRPr="00641311" w:rsidRDefault="00F95049" w:rsidP="00B943C6">
            <w:pPr>
              <w:keepNext/>
              <w:keepLines/>
              <w:snapToGrid w:val="0"/>
              <w:rPr>
                <w:rFonts w:asciiTheme="minorHAnsi" w:hAnsiTheme="minorHAnsi" w:cstheme="minorHAnsi"/>
                <w:b/>
                <w:bCs/>
                <w:sz w:val="20"/>
                <w:szCs w:val="20"/>
                <w:lang w:eastAsia="en-US"/>
              </w:rPr>
            </w:pPr>
          </w:p>
        </w:tc>
      </w:tr>
      <w:tr w:rsidR="00A46DE9" w:rsidRPr="00641311" w14:paraId="69B717E4" w14:textId="77777777" w:rsidTr="00E4677C">
        <w:trPr>
          <w:trHeight w:val="188"/>
        </w:trPr>
        <w:tc>
          <w:tcPr>
            <w:tcW w:w="3060" w:type="dxa"/>
          </w:tcPr>
          <w:p w14:paraId="5CB0AB39" w14:textId="12B10068" w:rsidR="00A46DE9" w:rsidRPr="00641311" w:rsidRDefault="00453340" w:rsidP="00A46DE9">
            <w:pPr>
              <w:suppressAutoHyphens w:val="0"/>
              <w:autoSpaceDE w:val="0"/>
              <w:autoSpaceDN w:val="0"/>
              <w:adjustRightInd w:val="0"/>
              <w:jc w:val="both"/>
              <w:rPr>
                <w:rFonts w:asciiTheme="minorHAnsi" w:hAnsiTheme="minorHAnsi" w:cstheme="minorHAnsi"/>
                <w:sz w:val="20"/>
                <w:szCs w:val="20"/>
                <w:lang w:val="en-US" w:eastAsia="en-US"/>
              </w:rPr>
            </w:pPr>
            <w:r>
              <w:rPr>
                <w:rFonts w:asciiTheme="minorHAnsi" w:hAnsiTheme="minorHAnsi" w:cstheme="minorHAnsi"/>
                <w:sz w:val="20"/>
                <w:szCs w:val="20"/>
                <w:lang w:val="en-US" w:eastAsia="en-US"/>
              </w:rPr>
              <w:t>Grant Agreement Date:</w:t>
            </w:r>
          </w:p>
        </w:tc>
        <w:tc>
          <w:tcPr>
            <w:tcW w:w="6570" w:type="dxa"/>
          </w:tcPr>
          <w:p w14:paraId="00A58A4B" w14:textId="77777777" w:rsidR="00A46DE9" w:rsidRPr="00641311" w:rsidRDefault="00A46DE9" w:rsidP="00B943C6">
            <w:pPr>
              <w:keepNext/>
              <w:keepLines/>
              <w:snapToGrid w:val="0"/>
              <w:rPr>
                <w:rFonts w:asciiTheme="minorHAnsi" w:hAnsiTheme="minorHAnsi" w:cstheme="minorHAnsi"/>
                <w:sz w:val="20"/>
                <w:szCs w:val="20"/>
                <w:highlight w:val="lightGray"/>
              </w:rPr>
            </w:pPr>
          </w:p>
        </w:tc>
      </w:tr>
      <w:tr w:rsidR="00453340" w:rsidRPr="00641311" w14:paraId="1C2D5B8E" w14:textId="77777777" w:rsidTr="00E4677C">
        <w:trPr>
          <w:trHeight w:val="188"/>
        </w:trPr>
        <w:tc>
          <w:tcPr>
            <w:tcW w:w="3060" w:type="dxa"/>
          </w:tcPr>
          <w:p w14:paraId="2603EB09" w14:textId="45C2244F" w:rsidR="00453340" w:rsidRDefault="00453340" w:rsidP="00A46DE9">
            <w:pPr>
              <w:suppressAutoHyphens w:val="0"/>
              <w:autoSpaceDE w:val="0"/>
              <w:autoSpaceDN w:val="0"/>
              <w:adjustRightInd w:val="0"/>
              <w:jc w:val="both"/>
              <w:rPr>
                <w:rFonts w:asciiTheme="minorHAnsi" w:hAnsiTheme="minorHAnsi" w:cstheme="minorHAnsi"/>
                <w:sz w:val="20"/>
                <w:szCs w:val="20"/>
                <w:lang w:eastAsia="en-US"/>
              </w:rPr>
            </w:pPr>
            <w:r>
              <w:rPr>
                <w:rFonts w:asciiTheme="minorHAnsi" w:hAnsiTheme="minorHAnsi" w:cstheme="minorHAnsi"/>
                <w:sz w:val="20"/>
                <w:szCs w:val="20"/>
                <w:lang w:eastAsia="en-US"/>
              </w:rPr>
              <w:t>Activity Start Date</w:t>
            </w:r>
            <w:r w:rsidR="003655B1">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p>
        </w:tc>
        <w:tc>
          <w:tcPr>
            <w:tcW w:w="6570" w:type="dxa"/>
          </w:tcPr>
          <w:p w14:paraId="7F5C8A2A" w14:textId="77777777" w:rsidR="00453340" w:rsidRPr="00641311" w:rsidRDefault="00453340" w:rsidP="00B943C6">
            <w:pPr>
              <w:keepNext/>
              <w:keepLines/>
              <w:snapToGrid w:val="0"/>
              <w:rPr>
                <w:rFonts w:asciiTheme="minorHAnsi" w:hAnsiTheme="minorHAnsi" w:cstheme="minorHAnsi"/>
                <w:sz w:val="20"/>
                <w:szCs w:val="20"/>
                <w:highlight w:val="lightGray"/>
              </w:rPr>
            </w:pPr>
          </w:p>
        </w:tc>
      </w:tr>
      <w:tr w:rsidR="005F54BD" w:rsidRPr="00641311" w14:paraId="06C28E4D" w14:textId="77777777" w:rsidTr="00E4677C">
        <w:trPr>
          <w:trHeight w:val="152"/>
        </w:trPr>
        <w:tc>
          <w:tcPr>
            <w:tcW w:w="3060" w:type="dxa"/>
          </w:tcPr>
          <w:p w14:paraId="54625C77" w14:textId="1D4189D5" w:rsidR="005F54BD" w:rsidRPr="00641311" w:rsidRDefault="00E4677C" w:rsidP="00F95049">
            <w:pPr>
              <w:suppressAutoHyphens w:val="0"/>
              <w:autoSpaceDE w:val="0"/>
              <w:autoSpaceDN w:val="0"/>
              <w:adjustRightInd w:val="0"/>
              <w:jc w:val="both"/>
              <w:rPr>
                <w:rFonts w:asciiTheme="minorHAnsi" w:hAnsiTheme="minorHAnsi" w:cstheme="minorHAnsi"/>
                <w:sz w:val="20"/>
                <w:szCs w:val="20"/>
                <w:lang w:eastAsia="en-US"/>
              </w:rPr>
            </w:pPr>
            <w:r w:rsidRPr="00641311">
              <w:rPr>
                <w:rFonts w:asciiTheme="minorHAnsi" w:hAnsiTheme="minorHAnsi" w:cstheme="minorHAnsi"/>
                <w:sz w:val="20"/>
                <w:szCs w:val="20"/>
                <w:lang w:eastAsia="en-US"/>
              </w:rPr>
              <w:t>Expected Mid-Term Review Date:</w:t>
            </w:r>
          </w:p>
        </w:tc>
        <w:tc>
          <w:tcPr>
            <w:tcW w:w="6570" w:type="dxa"/>
          </w:tcPr>
          <w:p w14:paraId="5C821DEA" w14:textId="77777777" w:rsidR="005F54BD" w:rsidRPr="00641311" w:rsidRDefault="005F54BD" w:rsidP="00B943C6">
            <w:pPr>
              <w:keepNext/>
              <w:keepLines/>
              <w:snapToGrid w:val="0"/>
              <w:rPr>
                <w:rFonts w:asciiTheme="minorHAnsi" w:hAnsiTheme="minorHAnsi" w:cstheme="minorHAnsi"/>
                <w:sz w:val="20"/>
                <w:szCs w:val="20"/>
                <w:highlight w:val="lightGray"/>
              </w:rPr>
            </w:pPr>
          </w:p>
        </w:tc>
      </w:tr>
      <w:tr w:rsidR="00643B1B" w:rsidRPr="00641311" w14:paraId="037FFC12" w14:textId="77777777" w:rsidTr="00E4677C">
        <w:trPr>
          <w:trHeight w:val="152"/>
        </w:trPr>
        <w:tc>
          <w:tcPr>
            <w:tcW w:w="3060" w:type="dxa"/>
          </w:tcPr>
          <w:p w14:paraId="2E3B3897" w14:textId="426E1902" w:rsidR="00643B1B" w:rsidRPr="00641311" w:rsidRDefault="00E4677C" w:rsidP="00F95049">
            <w:pPr>
              <w:suppressAutoHyphens w:val="0"/>
              <w:autoSpaceDE w:val="0"/>
              <w:autoSpaceDN w:val="0"/>
              <w:adjustRightInd w:val="0"/>
              <w:jc w:val="both"/>
              <w:rPr>
                <w:rFonts w:asciiTheme="minorHAnsi" w:hAnsiTheme="minorHAnsi" w:cstheme="minorHAnsi"/>
                <w:sz w:val="20"/>
                <w:szCs w:val="20"/>
                <w:lang w:eastAsia="en-US"/>
              </w:rPr>
            </w:pPr>
            <w:r w:rsidRPr="00641311">
              <w:rPr>
                <w:rFonts w:asciiTheme="minorHAnsi" w:hAnsiTheme="minorHAnsi" w:cstheme="minorHAnsi"/>
                <w:sz w:val="20"/>
                <w:szCs w:val="20"/>
                <w:lang w:eastAsia="en-US"/>
              </w:rPr>
              <w:t>Expected Closing Date</w:t>
            </w:r>
            <w:r w:rsidR="00643B1B" w:rsidRPr="00641311">
              <w:rPr>
                <w:rFonts w:asciiTheme="minorHAnsi" w:hAnsiTheme="minorHAnsi" w:cstheme="minorHAnsi"/>
                <w:sz w:val="20"/>
                <w:szCs w:val="20"/>
                <w:lang w:eastAsia="en-US"/>
              </w:rPr>
              <w:t>:</w:t>
            </w:r>
          </w:p>
        </w:tc>
        <w:tc>
          <w:tcPr>
            <w:tcW w:w="6570" w:type="dxa"/>
          </w:tcPr>
          <w:p w14:paraId="30F6B4B9" w14:textId="77777777" w:rsidR="00643B1B" w:rsidRPr="00641311" w:rsidRDefault="00643B1B" w:rsidP="00B943C6">
            <w:pPr>
              <w:keepNext/>
              <w:keepLines/>
              <w:snapToGrid w:val="0"/>
              <w:rPr>
                <w:rFonts w:asciiTheme="minorHAnsi" w:hAnsiTheme="minorHAnsi" w:cstheme="minorHAnsi"/>
                <w:sz w:val="20"/>
                <w:szCs w:val="20"/>
                <w:highlight w:val="lightGray"/>
              </w:rPr>
            </w:pPr>
          </w:p>
        </w:tc>
      </w:tr>
    </w:tbl>
    <w:p w14:paraId="70D9CFD9" w14:textId="429F1BA0" w:rsidR="006B2E25" w:rsidRDefault="003655B1" w:rsidP="006B2E25">
      <w:pPr>
        <w:suppressAutoHyphens w:val="0"/>
        <w:autoSpaceDE w:val="0"/>
        <w:autoSpaceDN w:val="0"/>
        <w:adjustRightInd w:val="0"/>
        <w:rPr>
          <w:rFonts w:asciiTheme="minorHAnsi" w:hAnsiTheme="minorHAnsi" w:cstheme="minorHAnsi"/>
          <w:sz w:val="20"/>
          <w:szCs w:val="20"/>
          <w:lang w:eastAsia="en-US"/>
        </w:rPr>
      </w:pPr>
      <w:r>
        <w:rPr>
          <w:rFonts w:asciiTheme="minorHAnsi" w:hAnsiTheme="minorHAnsi" w:cstheme="minorHAnsi"/>
          <w:b/>
          <w:bCs/>
          <w:sz w:val="18"/>
          <w:szCs w:val="28"/>
          <w:lang w:eastAsia="en-US"/>
        </w:rPr>
        <w:t>*</w:t>
      </w:r>
      <w:r w:rsidRPr="003655B1">
        <w:rPr>
          <w:rFonts w:asciiTheme="minorHAnsi" w:hAnsiTheme="minorHAnsi" w:cstheme="minorHAnsi"/>
          <w:sz w:val="20"/>
          <w:szCs w:val="20"/>
          <w:lang w:eastAsia="en-US"/>
        </w:rPr>
        <w:t>Should match annual work plan</w:t>
      </w:r>
      <w:r w:rsidR="00673F3A">
        <w:rPr>
          <w:rFonts w:asciiTheme="minorHAnsi" w:hAnsiTheme="minorHAnsi" w:cstheme="minorHAnsi"/>
          <w:sz w:val="20"/>
          <w:szCs w:val="20"/>
          <w:lang w:eastAsia="en-US"/>
        </w:rPr>
        <w:t xml:space="preserve"> and</w:t>
      </w:r>
      <w:r w:rsidRPr="003655B1">
        <w:rPr>
          <w:rFonts w:asciiTheme="minorHAnsi" w:hAnsiTheme="minorHAnsi" w:cstheme="minorHAnsi"/>
          <w:sz w:val="20"/>
          <w:szCs w:val="20"/>
          <w:lang w:eastAsia="en-US"/>
        </w:rPr>
        <w:t xml:space="preserve"> budget</w:t>
      </w:r>
    </w:p>
    <w:p w14:paraId="669272EF" w14:textId="77777777" w:rsidR="003E7206" w:rsidRPr="003655B1" w:rsidRDefault="003E7206" w:rsidP="003655B1">
      <w:pPr>
        <w:suppressAutoHyphens w:val="0"/>
        <w:autoSpaceDE w:val="0"/>
        <w:autoSpaceDN w:val="0"/>
        <w:adjustRightInd w:val="0"/>
        <w:rPr>
          <w:rFonts w:asciiTheme="minorHAnsi" w:hAnsiTheme="minorHAnsi" w:cstheme="minorHAnsi"/>
          <w:b/>
          <w:bCs/>
          <w:szCs w:val="28"/>
          <w:lang w:eastAsia="en-US"/>
        </w:rPr>
      </w:pPr>
    </w:p>
    <w:p w14:paraId="6F07BAA7" w14:textId="77777777" w:rsidR="00347DB2" w:rsidRPr="00641311" w:rsidRDefault="00347DB2" w:rsidP="00347DB2">
      <w:pPr>
        <w:keepNext/>
        <w:keepLines/>
        <w:rPr>
          <w:rFonts w:asciiTheme="minorHAnsi" w:hAnsiTheme="minorHAnsi" w:cstheme="minorHAnsi"/>
          <w:b/>
        </w:rPr>
      </w:pPr>
      <w:r w:rsidRPr="00641311">
        <w:rPr>
          <w:rFonts w:asciiTheme="minorHAnsi" w:hAnsiTheme="minorHAnsi" w:cstheme="minorHAnsi"/>
          <w:b/>
        </w:rPr>
        <w:t>Project Report Contacts:</w:t>
      </w:r>
    </w:p>
    <w:tbl>
      <w:tblPr>
        <w:tblW w:w="9618" w:type="dxa"/>
        <w:tblInd w:w="-5" w:type="dxa"/>
        <w:tblLayout w:type="fixed"/>
        <w:tblCellMar>
          <w:left w:w="115" w:type="dxa"/>
          <w:right w:w="115" w:type="dxa"/>
        </w:tblCellMar>
        <w:tblLook w:val="0000" w:firstRow="0" w:lastRow="0" w:firstColumn="0" w:lastColumn="0" w:noHBand="0" w:noVBand="0"/>
      </w:tblPr>
      <w:tblGrid>
        <w:gridCol w:w="3600"/>
        <w:gridCol w:w="3060"/>
        <w:gridCol w:w="2958"/>
      </w:tblGrid>
      <w:tr w:rsidR="00347DB2" w:rsidRPr="00641311" w14:paraId="1B29A942" w14:textId="77777777" w:rsidTr="007B153A">
        <w:tc>
          <w:tcPr>
            <w:tcW w:w="3600" w:type="dxa"/>
            <w:tcBorders>
              <w:top w:val="single" w:sz="4" w:space="0" w:color="000000"/>
              <w:left w:val="single" w:sz="4" w:space="0" w:color="000000"/>
              <w:bottom w:val="single" w:sz="4" w:space="0" w:color="000000"/>
            </w:tcBorders>
            <w:shd w:val="clear" w:color="auto" w:fill="BDD6EE" w:themeFill="accent1" w:themeFillTint="66"/>
          </w:tcPr>
          <w:p w14:paraId="16909E91" w14:textId="77777777" w:rsidR="00347DB2" w:rsidRPr="00641311" w:rsidRDefault="00347DB2" w:rsidP="00290D83">
            <w:pPr>
              <w:keepNext/>
              <w:keepLines/>
              <w:snapToGrid w:val="0"/>
              <w:jc w:val="center"/>
              <w:rPr>
                <w:rFonts w:asciiTheme="minorHAnsi" w:hAnsiTheme="minorHAnsi" w:cstheme="minorHAnsi"/>
                <w:b/>
              </w:rPr>
            </w:pPr>
            <w:r w:rsidRPr="00641311">
              <w:rPr>
                <w:rFonts w:asciiTheme="minorHAnsi" w:hAnsiTheme="minorHAnsi" w:cstheme="minorHAnsi"/>
                <w:b/>
              </w:rPr>
              <w:t>Contact</w:t>
            </w:r>
            <w:r w:rsidR="00C80F84" w:rsidRPr="00641311">
              <w:rPr>
                <w:rFonts w:asciiTheme="minorHAnsi" w:hAnsiTheme="minorHAnsi" w:cstheme="minorHAnsi"/>
                <w:b/>
              </w:rPr>
              <w:t xml:space="preserve"> Person</w:t>
            </w:r>
          </w:p>
        </w:tc>
        <w:tc>
          <w:tcPr>
            <w:tcW w:w="3060" w:type="dxa"/>
            <w:tcBorders>
              <w:top w:val="single" w:sz="4" w:space="0" w:color="000000"/>
              <w:left w:val="single" w:sz="4" w:space="0" w:color="000000"/>
              <w:bottom w:val="single" w:sz="4" w:space="0" w:color="000000"/>
            </w:tcBorders>
            <w:shd w:val="clear" w:color="auto" w:fill="BDD6EE" w:themeFill="accent1" w:themeFillTint="66"/>
          </w:tcPr>
          <w:p w14:paraId="451FEAEE" w14:textId="77777777" w:rsidR="00347DB2" w:rsidRPr="00641311" w:rsidRDefault="00347DB2" w:rsidP="00290D83">
            <w:pPr>
              <w:keepNext/>
              <w:keepLines/>
              <w:snapToGrid w:val="0"/>
              <w:jc w:val="center"/>
              <w:rPr>
                <w:rFonts w:asciiTheme="minorHAnsi" w:hAnsiTheme="minorHAnsi" w:cstheme="minorHAnsi"/>
                <w:b/>
              </w:rPr>
            </w:pPr>
            <w:r w:rsidRPr="00641311">
              <w:rPr>
                <w:rFonts w:asciiTheme="minorHAnsi" w:hAnsiTheme="minorHAnsi" w:cstheme="minorHAnsi"/>
                <w:b/>
              </w:rPr>
              <w:t>Name, Title</w:t>
            </w:r>
          </w:p>
        </w:tc>
        <w:tc>
          <w:tcPr>
            <w:tcW w:w="29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4848686" w14:textId="77777777" w:rsidR="00347DB2" w:rsidRPr="00641311" w:rsidRDefault="00347DB2" w:rsidP="00290D83">
            <w:pPr>
              <w:keepNext/>
              <w:keepLines/>
              <w:snapToGrid w:val="0"/>
              <w:jc w:val="center"/>
              <w:rPr>
                <w:rFonts w:asciiTheme="minorHAnsi" w:hAnsiTheme="minorHAnsi" w:cstheme="minorHAnsi"/>
                <w:b/>
              </w:rPr>
            </w:pPr>
            <w:r w:rsidRPr="00641311">
              <w:rPr>
                <w:rFonts w:asciiTheme="minorHAnsi" w:hAnsiTheme="minorHAnsi" w:cstheme="minorHAnsi"/>
                <w:b/>
              </w:rPr>
              <w:t>E-mail</w:t>
            </w:r>
          </w:p>
        </w:tc>
      </w:tr>
      <w:tr w:rsidR="00347DB2" w:rsidRPr="00641311" w14:paraId="4081EF49" w14:textId="77777777" w:rsidTr="003952D3">
        <w:trPr>
          <w:trHeight w:val="242"/>
        </w:trPr>
        <w:tc>
          <w:tcPr>
            <w:tcW w:w="3600" w:type="dxa"/>
            <w:tcBorders>
              <w:top w:val="single" w:sz="4" w:space="0" w:color="000000"/>
              <w:left w:val="single" w:sz="4" w:space="0" w:color="000000"/>
              <w:bottom w:val="single" w:sz="4" w:space="0" w:color="000000"/>
            </w:tcBorders>
            <w:shd w:val="clear" w:color="auto" w:fill="auto"/>
          </w:tcPr>
          <w:p w14:paraId="284F1614" w14:textId="77777777" w:rsidR="00347DB2" w:rsidRPr="00641311" w:rsidRDefault="009A6DB8" w:rsidP="009A6DB8">
            <w:pPr>
              <w:keepNext/>
              <w:keepLines/>
              <w:snapToGrid w:val="0"/>
              <w:rPr>
                <w:rFonts w:asciiTheme="minorHAnsi" w:hAnsiTheme="minorHAnsi" w:cstheme="minorHAnsi"/>
                <w:sz w:val="20"/>
                <w:szCs w:val="20"/>
              </w:rPr>
            </w:pPr>
            <w:r w:rsidRPr="00641311">
              <w:rPr>
                <w:rFonts w:asciiTheme="minorHAnsi" w:hAnsiTheme="minorHAnsi" w:cstheme="minorHAnsi"/>
                <w:sz w:val="20"/>
                <w:szCs w:val="20"/>
              </w:rPr>
              <w:t xml:space="preserve">Project Manager: </w:t>
            </w:r>
          </w:p>
        </w:tc>
        <w:tc>
          <w:tcPr>
            <w:tcW w:w="3060" w:type="dxa"/>
            <w:tcBorders>
              <w:top w:val="single" w:sz="4" w:space="0" w:color="000000"/>
              <w:left w:val="single" w:sz="4" w:space="0" w:color="000000"/>
              <w:bottom w:val="single" w:sz="4" w:space="0" w:color="000000"/>
            </w:tcBorders>
            <w:shd w:val="clear" w:color="auto" w:fill="auto"/>
          </w:tcPr>
          <w:p w14:paraId="7D0ED394" w14:textId="77777777" w:rsidR="00347DB2" w:rsidRPr="00641311" w:rsidRDefault="00347DB2" w:rsidP="00B943C6">
            <w:pPr>
              <w:keepNext/>
              <w:keepLines/>
              <w:snapToGrid w:val="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3CD7DE8F" w14:textId="77777777" w:rsidR="00347DB2" w:rsidRPr="00641311" w:rsidRDefault="00347DB2" w:rsidP="00290D83">
            <w:pPr>
              <w:keepNext/>
              <w:keepLines/>
              <w:snapToGrid w:val="0"/>
              <w:rPr>
                <w:rFonts w:asciiTheme="minorHAnsi" w:hAnsiTheme="minorHAnsi" w:cstheme="minorHAnsi"/>
                <w:sz w:val="20"/>
              </w:rPr>
            </w:pPr>
          </w:p>
        </w:tc>
      </w:tr>
      <w:tr w:rsidR="00347DB2" w:rsidRPr="00641311" w14:paraId="23E489FE" w14:textId="77777777" w:rsidTr="003952D3">
        <w:trPr>
          <w:trHeight w:val="260"/>
        </w:trPr>
        <w:tc>
          <w:tcPr>
            <w:tcW w:w="3600" w:type="dxa"/>
            <w:tcBorders>
              <w:top w:val="single" w:sz="4" w:space="0" w:color="000000"/>
              <w:left w:val="single" w:sz="4" w:space="0" w:color="000000"/>
              <w:bottom w:val="single" w:sz="4" w:space="0" w:color="000000"/>
            </w:tcBorders>
            <w:shd w:val="clear" w:color="auto" w:fill="auto"/>
          </w:tcPr>
          <w:p w14:paraId="53C5AD78" w14:textId="77777777" w:rsidR="00347DB2" w:rsidRPr="00641311" w:rsidRDefault="00C80F84" w:rsidP="009A6DB8">
            <w:pPr>
              <w:keepNext/>
              <w:keepLines/>
              <w:snapToGrid w:val="0"/>
              <w:rPr>
                <w:rFonts w:asciiTheme="minorHAnsi" w:hAnsiTheme="minorHAnsi" w:cstheme="minorHAnsi"/>
                <w:sz w:val="20"/>
                <w:szCs w:val="20"/>
              </w:rPr>
            </w:pPr>
            <w:r w:rsidRPr="00641311">
              <w:rPr>
                <w:rFonts w:asciiTheme="minorHAnsi" w:hAnsiTheme="minorHAnsi" w:cstheme="minorHAnsi"/>
                <w:sz w:val="20"/>
                <w:szCs w:val="20"/>
              </w:rPr>
              <w:t xml:space="preserve">Project </w:t>
            </w:r>
            <w:r w:rsidR="00347DB2" w:rsidRPr="00641311">
              <w:rPr>
                <w:rFonts w:asciiTheme="minorHAnsi" w:hAnsiTheme="minorHAnsi" w:cstheme="minorHAnsi"/>
                <w:sz w:val="20"/>
                <w:szCs w:val="20"/>
              </w:rPr>
              <w:t>Finance &amp; Administration</w:t>
            </w:r>
            <w:r w:rsidR="009A6DB8" w:rsidRPr="00641311">
              <w:rPr>
                <w:rFonts w:asciiTheme="minorHAnsi" w:hAnsiTheme="minorHAnsi" w:cstheme="minorHAnsi"/>
                <w:sz w:val="20"/>
                <w:szCs w:val="20"/>
              </w:rPr>
              <w:t>:</w:t>
            </w:r>
          </w:p>
        </w:tc>
        <w:tc>
          <w:tcPr>
            <w:tcW w:w="3060" w:type="dxa"/>
            <w:tcBorders>
              <w:top w:val="single" w:sz="4" w:space="0" w:color="000000"/>
              <w:left w:val="single" w:sz="4" w:space="0" w:color="000000"/>
              <w:bottom w:val="single" w:sz="4" w:space="0" w:color="000000"/>
            </w:tcBorders>
            <w:shd w:val="clear" w:color="auto" w:fill="auto"/>
          </w:tcPr>
          <w:p w14:paraId="619CA849" w14:textId="77777777" w:rsidR="00347DB2" w:rsidRPr="00641311" w:rsidRDefault="00347DB2" w:rsidP="00290D83">
            <w:pPr>
              <w:keepNext/>
              <w:keepLines/>
              <w:snapToGrid w:val="0"/>
              <w:rPr>
                <w:rFonts w:asciiTheme="minorHAnsi" w:hAnsiTheme="minorHAnsi" w:cstheme="minorHAnsi"/>
                <w:sz w:val="20"/>
                <w:szCs w:val="20"/>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51F0F49A" w14:textId="77777777" w:rsidR="00347DB2" w:rsidRPr="00641311" w:rsidRDefault="00347DB2" w:rsidP="00290D83">
            <w:pPr>
              <w:keepNext/>
              <w:keepLines/>
              <w:snapToGrid w:val="0"/>
              <w:rPr>
                <w:rFonts w:asciiTheme="minorHAnsi" w:hAnsiTheme="minorHAnsi" w:cstheme="minorHAnsi"/>
                <w:sz w:val="20"/>
              </w:rPr>
            </w:pPr>
          </w:p>
        </w:tc>
      </w:tr>
      <w:tr w:rsidR="009A6DB8" w:rsidRPr="00641311" w14:paraId="28DFB46C" w14:textId="77777777" w:rsidTr="003952D3">
        <w:trPr>
          <w:trHeight w:val="260"/>
        </w:trPr>
        <w:tc>
          <w:tcPr>
            <w:tcW w:w="3600" w:type="dxa"/>
            <w:tcBorders>
              <w:top w:val="single" w:sz="4" w:space="0" w:color="000000"/>
              <w:left w:val="single" w:sz="4" w:space="0" w:color="000000"/>
              <w:bottom w:val="single" w:sz="4" w:space="0" w:color="000000"/>
            </w:tcBorders>
            <w:shd w:val="clear" w:color="auto" w:fill="auto"/>
          </w:tcPr>
          <w:p w14:paraId="118EAB25" w14:textId="77777777" w:rsidR="009A6DB8" w:rsidRPr="00641311" w:rsidRDefault="00C80F84" w:rsidP="009A6DB8">
            <w:pPr>
              <w:keepNext/>
              <w:keepLines/>
              <w:snapToGrid w:val="0"/>
              <w:rPr>
                <w:rFonts w:asciiTheme="minorHAnsi" w:hAnsiTheme="minorHAnsi" w:cstheme="minorHAnsi"/>
                <w:sz w:val="20"/>
                <w:szCs w:val="20"/>
              </w:rPr>
            </w:pPr>
            <w:r w:rsidRPr="00641311">
              <w:rPr>
                <w:rFonts w:asciiTheme="minorHAnsi" w:hAnsiTheme="minorHAnsi" w:cstheme="minorHAnsi"/>
                <w:sz w:val="20"/>
                <w:szCs w:val="20"/>
              </w:rPr>
              <w:t xml:space="preserve">Project </w:t>
            </w:r>
            <w:r w:rsidR="009A6DB8" w:rsidRPr="00641311">
              <w:rPr>
                <w:rFonts w:asciiTheme="minorHAnsi" w:hAnsiTheme="minorHAnsi" w:cstheme="minorHAnsi"/>
                <w:sz w:val="20"/>
                <w:szCs w:val="20"/>
              </w:rPr>
              <w:t>Monitoring &amp; Evaluation:</w:t>
            </w:r>
          </w:p>
        </w:tc>
        <w:tc>
          <w:tcPr>
            <w:tcW w:w="3060" w:type="dxa"/>
            <w:tcBorders>
              <w:top w:val="single" w:sz="4" w:space="0" w:color="000000"/>
              <w:left w:val="single" w:sz="4" w:space="0" w:color="000000"/>
              <w:bottom w:val="single" w:sz="4" w:space="0" w:color="000000"/>
            </w:tcBorders>
            <w:shd w:val="clear" w:color="auto" w:fill="auto"/>
          </w:tcPr>
          <w:p w14:paraId="29486410" w14:textId="77777777" w:rsidR="009A6DB8" w:rsidRPr="00641311" w:rsidRDefault="009A6DB8" w:rsidP="00290D83">
            <w:pPr>
              <w:keepNext/>
              <w:keepLines/>
              <w:snapToGrid w:val="0"/>
              <w:rPr>
                <w:rFonts w:asciiTheme="minorHAnsi" w:hAnsiTheme="minorHAnsi" w:cstheme="minorHAnsi"/>
                <w:sz w:val="20"/>
                <w:szCs w:val="20"/>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59338770" w14:textId="77777777" w:rsidR="009A6DB8" w:rsidRPr="00641311" w:rsidRDefault="009A6DB8" w:rsidP="00290D83">
            <w:pPr>
              <w:keepNext/>
              <w:keepLines/>
              <w:snapToGrid w:val="0"/>
              <w:rPr>
                <w:rFonts w:asciiTheme="minorHAnsi" w:hAnsiTheme="minorHAnsi" w:cstheme="minorHAnsi"/>
                <w:highlight w:val="lightGray"/>
                <w:lang w:val="en-GB"/>
              </w:rPr>
            </w:pPr>
          </w:p>
        </w:tc>
      </w:tr>
      <w:tr w:rsidR="00323686" w:rsidRPr="00641311" w14:paraId="7BEFB0DB" w14:textId="77777777" w:rsidTr="003952D3">
        <w:trPr>
          <w:trHeight w:val="260"/>
        </w:trPr>
        <w:tc>
          <w:tcPr>
            <w:tcW w:w="3600" w:type="dxa"/>
            <w:tcBorders>
              <w:top w:val="single" w:sz="4" w:space="0" w:color="000000"/>
              <w:left w:val="single" w:sz="4" w:space="0" w:color="000000"/>
              <w:bottom w:val="single" w:sz="4" w:space="0" w:color="000000"/>
            </w:tcBorders>
            <w:shd w:val="clear" w:color="auto" w:fill="auto"/>
          </w:tcPr>
          <w:p w14:paraId="291959D2" w14:textId="77777777" w:rsidR="00323686" w:rsidRPr="00641311" w:rsidRDefault="00323686" w:rsidP="009A6DB8">
            <w:pPr>
              <w:keepNext/>
              <w:keepLines/>
              <w:snapToGrid w:val="0"/>
              <w:rPr>
                <w:rFonts w:asciiTheme="minorHAnsi" w:hAnsiTheme="minorHAnsi" w:cstheme="minorHAnsi"/>
                <w:sz w:val="20"/>
                <w:szCs w:val="20"/>
              </w:rPr>
            </w:pPr>
            <w:r w:rsidRPr="00641311">
              <w:rPr>
                <w:rFonts w:asciiTheme="minorHAnsi" w:hAnsiTheme="minorHAnsi" w:cstheme="minorHAnsi"/>
                <w:sz w:val="20"/>
                <w:szCs w:val="20"/>
              </w:rPr>
              <w:t>Other</w:t>
            </w:r>
            <w:r w:rsidR="00634AD7" w:rsidRPr="00641311">
              <w:rPr>
                <w:rFonts w:asciiTheme="minorHAnsi" w:hAnsiTheme="minorHAnsi" w:cstheme="minorHAnsi"/>
                <w:sz w:val="20"/>
                <w:szCs w:val="20"/>
              </w:rPr>
              <w:t xml:space="preserve"> (</w:t>
            </w:r>
            <w:r w:rsidR="0094199E" w:rsidRPr="00641311">
              <w:rPr>
                <w:rFonts w:asciiTheme="minorHAnsi" w:hAnsiTheme="minorHAnsi" w:cstheme="minorHAnsi"/>
                <w:sz w:val="20"/>
                <w:szCs w:val="20"/>
              </w:rPr>
              <w:t>Safeguards, Technical Officers, and other project team members)</w:t>
            </w:r>
            <w:r w:rsidRPr="00641311">
              <w:rPr>
                <w:rFonts w:asciiTheme="minorHAnsi" w:hAnsiTheme="minorHAnsi" w:cstheme="minorHAnsi"/>
                <w:sz w:val="20"/>
                <w:szCs w:val="20"/>
              </w:rPr>
              <w:t>:</w:t>
            </w:r>
          </w:p>
        </w:tc>
        <w:tc>
          <w:tcPr>
            <w:tcW w:w="3060" w:type="dxa"/>
            <w:tcBorders>
              <w:top w:val="single" w:sz="4" w:space="0" w:color="000000"/>
              <w:left w:val="single" w:sz="4" w:space="0" w:color="000000"/>
              <w:bottom w:val="single" w:sz="4" w:space="0" w:color="000000"/>
            </w:tcBorders>
            <w:shd w:val="clear" w:color="auto" w:fill="auto"/>
          </w:tcPr>
          <w:p w14:paraId="4C9784CF" w14:textId="77777777" w:rsidR="00323686" w:rsidRPr="00641311" w:rsidRDefault="00323686" w:rsidP="00290D83">
            <w:pPr>
              <w:keepNext/>
              <w:keepLines/>
              <w:snapToGrid w:val="0"/>
              <w:rPr>
                <w:rFonts w:asciiTheme="minorHAnsi" w:hAnsiTheme="minorHAnsi" w:cstheme="minorHAnsi"/>
                <w:sz w:val="20"/>
                <w:szCs w:val="20"/>
                <w:highlight w:val="lightGray"/>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tcPr>
          <w:p w14:paraId="6BCEE9E4" w14:textId="77777777" w:rsidR="00323686" w:rsidRPr="00641311" w:rsidRDefault="00323686" w:rsidP="00290D83">
            <w:pPr>
              <w:keepNext/>
              <w:keepLines/>
              <w:snapToGrid w:val="0"/>
              <w:rPr>
                <w:rFonts w:asciiTheme="minorHAnsi" w:hAnsiTheme="minorHAnsi" w:cstheme="minorHAnsi"/>
                <w:highlight w:val="lightGray"/>
                <w:lang w:val="en-GB"/>
              </w:rPr>
            </w:pPr>
          </w:p>
        </w:tc>
      </w:tr>
    </w:tbl>
    <w:p w14:paraId="3560CA74" w14:textId="53E824F7" w:rsidR="00096A80" w:rsidRPr="00641311" w:rsidRDefault="00096A80" w:rsidP="00643B1B">
      <w:pPr>
        <w:suppressAutoHyphens w:val="0"/>
        <w:autoSpaceDE w:val="0"/>
        <w:autoSpaceDN w:val="0"/>
        <w:adjustRightInd w:val="0"/>
        <w:rPr>
          <w:rFonts w:asciiTheme="minorHAnsi" w:hAnsiTheme="minorHAnsi" w:cstheme="minorHAnsi"/>
          <w:sz w:val="28"/>
          <w:szCs w:val="28"/>
          <w:lang w:eastAsia="en-US"/>
        </w:rPr>
      </w:pPr>
    </w:p>
    <w:p w14:paraId="43EC1B82" w14:textId="654DE7D6" w:rsidR="00643B1B" w:rsidRPr="00641311" w:rsidRDefault="00651A55" w:rsidP="00643B1B">
      <w:pPr>
        <w:suppressAutoHyphens w:val="0"/>
        <w:autoSpaceDE w:val="0"/>
        <w:autoSpaceDN w:val="0"/>
        <w:adjustRightInd w:val="0"/>
        <w:rPr>
          <w:rFonts w:asciiTheme="minorHAnsi" w:hAnsiTheme="minorHAnsi" w:cstheme="minorHAnsi"/>
          <w:b/>
          <w:szCs w:val="28"/>
          <w:lang w:eastAsia="en-US"/>
        </w:rPr>
      </w:pPr>
      <w:r>
        <w:rPr>
          <w:rFonts w:asciiTheme="minorHAnsi" w:hAnsiTheme="minorHAnsi" w:cstheme="minorHAnsi"/>
          <w:b/>
          <w:szCs w:val="28"/>
          <w:lang w:eastAsia="en-US"/>
        </w:rPr>
        <w:t>Self-</w:t>
      </w:r>
      <w:proofErr w:type="gramStart"/>
      <w:r w:rsidR="00E4677C" w:rsidRPr="00641311">
        <w:rPr>
          <w:rFonts w:asciiTheme="minorHAnsi" w:hAnsiTheme="minorHAnsi" w:cstheme="minorHAnsi"/>
          <w:b/>
          <w:szCs w:val="28"/>
          <w:lang w:eastAsia="en-US"/>
        </w:rPr>
        <w:t>Ratings</w:t>
      </w:r>
      <w:r w:rsidR="00643B1B" w:rsidRPr="00641311">
        <w:rPr>
          <w:rFonts w:asciiTheme="minorHAnsi" w:hAnsiTheme="minorHAnsi" w:cstheme="minorHAnsi"/>
          <w:b/>
          <w:szCs w:val="28"/>
          <w:lang w:eastAsia="en-US"/>
        </w:rPr>
        <w:t>:</w:t>
      </w:r>
      <w:r w:rsidR="003E7206">
        <w:rPr>
          <w:rFonts w:asciiTheme="minorHAnsi" w:hAnsiTheme="minorHAnsi" w:cstheme="minorHAnsi"/>
          <w:b/>
          <w:szCs w:val="28"/>
          <w:lang w:eastAsia="en-US"/>
        </w:rPr>
        <w:t>*</w:t>
      </w:r>
      <w:proofErr w:type="gramEnd"/>
    </w:p>
    <w:tbl>
      <w:tblPr>
        <w:tblW w:w="9618" w:type="dxa"/>
        <w:tblInd w:w="-5" w:type="dxa"/>
        <w:tblLayout w:type="fixed"/>
        <w:tblCellMar>
          <w:left w:w="115" w:type="dxa"/>
          <w:right w:w="115" w:type="dxa"/>
        </w:tblCellMar>
        <w:tblLook w:val="0000" w:firstRow="0" w:lastRow="0" w:firstColumn="0" w:lastColumn="0" w:noHBand="0" w:noVBand="0"/>
      </w:tblPr>
      <w:tblGrid>
        <w:gridCol w:w="3870"/>
        <w:gridCol w:w="5748"/>
      </w:tblGrid>
      <w:tr w:rsidR="00641311" w:rsidRPr="00641311" w14:paraId="73C14298" w14:textId="77777777" w:rsidTr="007B153A">
        <w:tc>
          <w:tcPr>
            <w:tcW w:w="3870" w:type="dxa"/>
            <w:tcBorders>
              <w:top w:val="single" w:sz="4" w:space="0" w:color="000000"/>
              <w:left w:val="single" w:sz="4" w:space="0" w:color="000000"/>
              <w:bottom w:val="single" w:sz="4" w:space="0" w:color="000000"/>
            </w:tcBorders>
            <w:shd w:val="clear" w:color="auto" w:fill="BDD6EE" w:themeFill="accent1" w:themeFillTint="66"/>
          </w:tcPr>
          <w:p w14:paraId="143D73F2" w14:textId="7DFB36F1" w:rsidR="00641311" w:rsidRPr="00641311" w:rsidRDefault="00641311" w:rsidP="00643B1B">
            <w:pPr>
              <w:keepNext/>
              <w:keepLines/>
              <w:snapToGrid w:val="0"/>
              <w:jc w:val="center"/>
              <w:rPr>
                <w:rFonts w:asciiTheme="minorHAnsi" w:hAnsiTheme="minorHAnsi" w:cstheme="minorHAnsi"/>
                <w:b/>
              </w:rPr>
            </w:pPr>
          </w:p>
        </w:tc>
        <w:tc>
          <w:tcPr>
            <w:tcW w:w="57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10624DE" w14:textId="791FE005" w:rsidR="00641311" w:rsidRPr="00641311" w:rsidRDefault="00ED41A6" w:rsidP="00641311">
            <w:pPr>
              <w:keepNext/>
              <w:keepLines/>
              <w:snapToGrid w:val="0"/>
              <w:jc w:val="center"/>
              <w:rPr>
                <w:rFonts w:asciiTheme="minorHAnsi" w:hAnsiTheme="minorHAnsi" w:cstheme="minorHAnsi"/>
                <w:b/>
              </w:rPr>
            </w:pPr>
            <w:r>
              <w:rPr>
                <w:rFonts w:asciiTheme="minorHAnsi" w:hAnsiTheme="minorHAnsi" w:cstheme="minorHAnsi"/>
                <w:b/>
              </w:rPr>
              <w:t>Rating</w:t>
            </w:r>
          </w:p>
        </w:tc>
      </w:tr>
      <w:tr w:rsidR="00641311" w:rsidRPr="00641311" w14:paraId="21DA1BFA" w14:textId="77777777" w:rsidTr="003952D3">
        <w:trPr>
          <w:trHeight w:val="242"/>
        </w:trPr>
        <w:tc>
          <w:tcPr>
            <w:tcW w:w="3870" w:type="dxa"/>
            <w:tcBorders>
              <w:top w:val="single" w:sz="4" w:space="0" w:color="000000"/>
              <w:left w:val="single" w:sz="4" w:space="0" w:color="000000"/>
              <w:bottom w:val="single" w:sz="4" w:space="0" w:color="000000"/>
            </w:tcBorders>
            <w:shd w:val="clear" w:color="auto" w:fill="auto"/>
          </w:tcPr>
          <w:p w14:paraId="5824BB47" w14:textId="1AA1529B" w:rsidR="00641311" w:rsidRPr="00641311" w:rsidRDefault="00641311" w:rsidP="00643B1B">
            <w:pPr>
              <w:keepNext/>
              <w:keepLines/>
              <w:snapToGrid w:val="0"/>
              <w:rPr>
                <w:rFonts w:asciiTheme="minorHAnsi" w:hAnsiTheme="minorHAnsi" w:cstheme="minorHAnsi"/>
                <w:sz w:val="20"/>
                <w:szCs w:val="20"/>
              </w:rPr>
            </w:pPr>
            <w:r>
              <w:rPr>
                <w:rFonts w:asciiTheme="minorHAnsi" w:hAnsiTheme="minorHAnsi" w:cstheme="minorHAnsi"/>
                <w:sz w:val="20"/>
                <w:szCs w:val="20"/>
              </w:rPr>
              <w:t>Development Objective Rating:</w:t>
            </w:r>
            <w:r w:rsidRPr="00641311">
              <w:rPr>
                <w:rFonts w:asciiTheme="minorHAnsi" w:hAnsiTheme="minorHAnsi" w:cstheme="minorHAnsi"/>
                <w:sz w:val="20"/>
                <w:szCs w:val="20"/>
              </w:rPr>
              <w:t xml:space="preserve"> </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46861B82" w14:textId="77777777" w:rsidR="00641311" w:rsidRPr="00641311" w:rsidRDefault="00641311" w:rsidP="00643B1B">
            <w:pPr>
              <w:keepNext/>
              <w:keepLines/>
              <w:snapToGrid w:val="0"/>
              <w:rPr>
                <w:rFonts w:asciiTheme="minorHAnsi" w:hAnsiTheme="minorHAnsi" w:cstheme="minorHAnsi"/>
                <w:sz w:val="20"/>
              </w:rPr>
            </w:pPr>
          </w:p>
        </w:tc>
      </w:tr>
      <w:tr w:rsidR="00641311" w:rsidRPr="00641311" w14:paraId="5EB3BBB9" w14:textId="77777777" w:rsidTr="003952D3">
        <w:trPr>
          <w:trHeight w:val="260"/>
        </w:trPr>
        <w:tc>
          <w:tcPr>
            <w:tcW w:w="3870" w:type="dxa"/>
            <w:tcBorders>
              <w:top w:val="single" w:sz="4" w:space="0" w:color="000000"/>
              <w:left w:val="single" w:sz="4" w:space="0" w:color="000000"/>
              <w:bottom w:val="single" w:sz="4" w:space="0" w:color="000000"/>
            </w:tcBorders>
            <w:shd w:val="clear" w:color="auto" w:fill="auto"/>
          </w:tcPr>
          <w:p w14:paraId="476FFFD1" w14:textId="629A2235" w:rsidR="00641311" w:rsidRPr="00641311" w:rsidRDefault="00641311" w:rsidP="00643B1B">
            <w:pPr>
              <w:keepNext/>
              <w:keepLines/>
              <w:snapToGrid w:val="0"/>
              <w:rPr>
                <w:rFonts w:asciiTheme="minorHAnsi" w:hAnsiTheme="minorHAnsi" w:cstheme="minorHAnsi"/>
                <w:sz w:val="20"/>
                <w:szCs w:val="20"/>
              </w:rPr>
            </w:pPr>
            <w:r>
              <w:rPr>
                <w:rFonts w:asciiTheme="minorHAnsi" w:hAnsiTheme="minorHAnsi" w:cstheme="minorHAnsi"/>
                <w:sz w:val="20"/>
                <w:szCs w:val="20"/>
              </w:rPr>
              <w:t>Implementation Progress Rating</w:t>
            </w:r>
            <w:r w:rsidRPr="00641311">
              <w:rPr>
                <w:rFonts w:asciiTheme="minorHAnsi" w:hAnsiTheme="minorHAnsi" w:cstheme="minorHAnsi"/>
                <w:sz w:val="20"/>
                <w:szCs w:val="20"/>
              </w:rPr>
              <w:t>:</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0D6E6209" w14:textId="77777777" w:rsidR="00641311" w:rsidRPr="00641311" w:rsidRDefault="00641311" w:rsidP="00643B1B">
            <w:pPr>
              <w:keepNext/>
              <w:keepLines/>
              <w:snapToGrid w:val="0"/>
              <w:rPr>
                <w:rFonts w:asciiTheme="minorHAnsi" w:hAnsiTheme="minorHAnsi" w:cstheme="minorHAnsi"/>
                <w:sz w:val="20"/>
              </w:rPr>
            </w:pPr>
          </w:p>
        </w:tc>
      </w:tr>
      <w:tr w:rsidR="00641311" w:rsidRPr="00641311" w14:paraId="1861D8F4" w14:textId="77777777" w:rsidTr="003952D3">
        <w:trPr>
          <w:trHeight w:val="260"/>
        </w:trPr>
        <w:tc>
          <w:tcPr>
            <w:tcW w:w="3870" w:type="dxa"/>
            <w:tcBorders>
              <w:top w:val="single" w:sz="4" w:space="0" w:color="000000"/>
              <w:left w:val="single" w:sz="4" w:space="0" w:color="000000"/>
              <w:bottom w:val="single" w:sz="4" w:space="0" w:color="000000"/>
            </w:tcBorders>
            <w:shd w:val="clear" w:color="auto" w:fill="auto"/>
          </w:tcPr>
          <w:p w14:paraId="30359AD9" w14:textId="6390F5FA" w:rsidR="00641311" w:rsidRPr="00641311" w:rsidRDefault="00641311" w:rsidP="00643B1B">
            <w:pPr>
              <w:keepNext/>
              <w:keepLines/>
              <w:snapToGrid w:val="0"/>
              <w:rPr>
                <w:rFonts w:asciiTheme="minorHAnsi" w:hAnsiTheme="minorHAnsi" w:cstheme="minorHAnsi"/>
                <w:sz w:val="20"/>
                <w:szCs w:val="20"/>
              </w:rPr>
            </w:pPr>
            <w:r>
              <w:rPr>
                <w:rFonts w:asciiTheme="minorHAnsi" w:hAnsiTheme="minorHAnsi" w:cstheme="minorHAnsi"/>
                <w:sz w:val="20"/>
                <w:szCs w:val="20"/>
              </w:rPr>
              <w:t>Risk Rating:</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08D96E1C" w14:textId="77777777" w:rsidR="00641311" w:rsidRPr="00641311" w:rsidRDefault="00641311" w:rsidP="00643B1B">
            <w:pPr>
              <w:keepNext/>
              <w:keepLines/>
              <w:snapToGrid w:val="0"/>
              <w:rPr>
                <w:rFonts w:asciiTheme="minorHAnsi" w:hAnsiTheme="minorHAnsi" w:cstheme="minorHAnsi"/>
                <w:highlight w:val="lightGray"/>
                <w:lang w:val="en-GB"/>
              </w:rPr>
            </w:pPr>
          </w:p>
        </w:tc>
      </w:tr>
    </w:tbl>
    <w:p w14:paraId="36A6EA33" w14:textId="35EA5ABC" w:rsidR="006B2E25" w:rsidRDefault="003E7206" w:rsidP="006B2E25">
      <w:pPr>
        <w:rPr>
          <w:rFonts w:asciiTheme="minorHAnsi" w:hAnsiTheme="minorHAnsi" w:cstheme="minorHAnsi"/>
          <w:sz w:val="20"/>
          <w:lang w:val="en-GB"/>
        </w:rPr>
      </w:pPr>
      <w:r w:rsidRPr="003E7206">
        <w:rPr>
          <w:rFonts w:asciiTheme="minorHAnsi" w:hAnsiTheme="minorHAnsi" w:cstheme="minorHAnsi"/>
          <w:sz w:val="20"/>
          <w:lang w:val="en-GB"/>
        </w:rPr>
        <w:t>*Refer to annex 1</w:t>
      </w:r>
    </w:p>
    <w:p w14:paraId="1877678C" w14:textId="77777777" w:rsidR="00651A55" w:rsidRDefault="00651A55" w:rsidP="00A46DE9">
      <w:pPr>
        <w:rPr>
          <w:rFonts w:asciiTheme="minorHAnsi" w:hAnsiTheme="minorHAnsi" w:cstheme="minorHAnsi"/>
          <w:b/>
          <w:lang w:val="en-GB"/>
        </w:rPr>
      </w:pPr>
    </w:p>
    <w:p w14:paraId="5D439895" w14:textId="5778216B" w:rsidR="00A46DE9" w:rsidRPr="00641311" w:rsidRDefault="007B7D36" w:rsidP="00A46DE9">
      <w:pPr>
        <w:rPr>
          <w:rFonts w:asciiTheme="minorHAnsi" w:hAnsiTheme="minorHAnsi" w:cstheme="minorHAnsi"/>
          <w:b/>
          <w:lang w:val="en-GB"/>
        </w:rPr>
      </w:pPr>
      <w:r w:rsidRPr="00641311">
        <w:rPr>
          <w:rFonts w:asciiTheme="minorHAnsi" w:hAnsiTheme="minorHAnsi" w:cstheme="minorHAnsi"/>
          <w:b/>
          <w:lang w:val="en-GB"/>
        </w:rPr>
        <w:t>Supporting Documents</w:t>
      </w:r>
      <w:r w:rsidR="00A46DE9" w:rsidRPr="00641311">
        <w:rPr>
          <w:rFonts w:asciiTheme="minorHAnsi" w:hAnsiTheme="minorHAnsi" w:cstheme="minorHAnsi"/>
          <w:b/>
          <w:lang w:val="en-GB"/>
        </w:rPr>
        <w:t>:</w:t>
      </w:r>
      <w:r w:rsidR="00A46DE9" w:rsidRPr="00641311">
        <w:rPr>
          <w:rStyle w:val="FootnoteReference"/>
          <w:rFonts w:asciiTheme="minorHAnsi" w:hAnsiTheme="minorHAnsi" w:cstheme="minorHAnsi"/>
          <w:b/>
          <w:lang w:val="en-GB"/>
        </w:rPr>
        <w:footnoteReference w:id="2"/>
      </w:r>
    </w:p>
    <w:tbl>
      <w:tblPr>
        <w:tblW w:w="9630" w:type="dxa"/>
        <w:tblInd w:w="-5" w:type="dxa"/>
        <w:tblLayout w:type="fixed"/>
        <w:tblLook w:val="04A0" w:firstRow="1" w:lastRow="0" w:firstColumn="1" w:lastColumn="0" w:noHBand="0" w:noVBand="1"/>
      </w:tblPr>
      <w:tblGrid>
        <w:gridCol w:w="4682"/>
        <w:gridCol w:w="4948"/>
      </w:tblGrid>
      <w:tr w:rsidR="003D328A" w:rsidRPr="00641311" w14:paraId="0855DAE8" w14:textId="77777777" w:rsidTr="007B153A">
        <w:tc>
          <w:tcPr>
            <w:tcW w:w="4682" w:type="dxa"/>
            <w:tcBorders>
              <w:top w:val="single" w:sz="4" w:space="0" w:color="000000"/>
              <w:left w:val="single" w:sz="4" w:space="0" w:color="000000"/>
              <w:bottom w:val="single" w:sz="4" w:space="0" w:color="000000"/>
              <w:right w:val="nil"/>
            </w:tcBorders>
            <w:shd w:val="clear" w:color="auto" w:fill="BDD6EE" w:themeFill="accent1" w:themeFillTint="66"/>
            <w:hideMark/>
          </w:tcPr>
          <w:p w14:paraId="0541812C" w14:textId="77777777" w:rsidR="003D328A" w:rsidRPr="00641311" w:rsidRDefault="003D328A" w:rsidP="00B943C6">
            <w:pPr>
              <w:snapToGrid w:val="0"/>
              <w:rPr>
                <w:rFonts w:asciiTheme="minorHAnsi" w:hAnsiTheme="minorHAnsi" w:cstheme="minorHAnsi"/>
                <w:b/>
                <w:lang w:val="en-GB"/>
              </w:rPr>
            </w:pPr>
            <w:r w:rsidRPr="00641311">
              <w:rPr>
                <w:rFonts w:asciiTheme="minorHAnsi" w:hAnsiTheme="minorHAnsi" w:cstheme="minorHAnsi"/>
                <w:b/>
                <w:lang w:val="en-GB"/>
              </w:rPr>
              <w:t>File Type</w:t>
            </w:r>
          </w:p>
        </w:tc>
        <w:tc>
          <w:tcPr>
            <w:tcW w:w="49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D051DD2" w14:textId="77777777" w:rsidR="003D328A" w:rsidRPr="00641311" w:rsidRDefault="00947737">
            <w:pPr>
              <w:snapToGrid w:val="0"/>
              <w:rPr>
                <w:rFonts w:asciiTheme="minorHAnsi" w:hAnsiTheme="minorHAnsi" w:cstheme="minorHAnsi"/>
                <w:b/>
                <w:lang w:val="en-GB"/>
              </w:rPr>
            </w:pPr>
            <w:r w:rsidRPr="00641311">
              <w:rPr>
                <w:rFonts w:asciiTheme="minorHAnsi" w:hAnsiTheme="minorHAnsi" w:cstheme="minorHAnsi"/>
                <w:b/>
                <w:lang w:val="en-GB"/>
              </w:rPr>
              <w:t>Location and</w:t>
            </w:r>
            <w:r w:rsidR="00661373" w:rsidRPr="00641311">
              <w:rPr>
                <w:rFonts w:asciiTheme="minorHAnsi" w:hAnsiTheme="minorHAnsi" w:cstheme="minorHAnsi"/>
                <w:b/>
                <w:lang w:val="en-GB"/>
              </w:rPr>
              <w:t xml:space="preserve"> </w:t>
            </w:r>
            <w:r w:rsidR="003D328A" w:rsidRPr="00641311">
              <w:rPr>
                <w:rFonts w:asciiTheme="minorHAnsi" w:hAnsiTheme="minorHAnsi" w:cstheme="minorHAnsi"/>
                <w:b/>
                <w:lang w:val="en-GB"/>
              </w:rPr>
              <w:t>Description</w:t>
            </w:r>
            <w:r w:rsidR="00661373" w:rsidRPr="00641311">
              <w:rPr>
                <w:rFonts w:asciiTheme="minorHAnsi" w:hAnsiTheme="minorHAnsi" w:cstheme="minorHAnsi"/>
                <w:b/>
                <w:lang w:val="en-GB"/>
              </w:rPr>
              <w:t xml:space="preserve"> of Document</w:t>
            </w:r>
          </w:p>
        </w:tc>
      </w:tr>
      <w:tr w:rsidR="00A46DE9" w:rsidRPr="00641311" w14:paraId="7FEE2F36" w14:textId="77777777" w:rsidTr="00172AFF">
        <w:trPr>
          <w:trHeight w:val="260"/>
        </w:trPr>
        <w:tc>
          <w:tcPr>
            <w:tcW w:w="4682" w:type="dxa"/>
            <w:tcBorders>
              <w:top w:val="single" w:sz="4" w:space="0" w:color="000000"/>
              <w:left w:val="single" w:sz="4" w:space="0" w:color="000000"/>
              <w:bottom w:val="single" w:sz="4" w:space="0" w:color="000000"/>
              <w:right w:val="nil"/>
            </w:tcBorders>
          </w:tcPr>
          <w:p w14:paraId="7253F588" w14:textId="77777777" w:rsidR="000569E4" w:rsidRPr="00641311" w:rsidRDefault="000569E4" w:rsidP="000569E4">
            <w:pPr>
              <w:snapToGrid w:val="0"/>
              <w:rPr>
                <w:rFonts w:asciiTheme="minorHAnsi" w:hAnsiTheme="minorHAnsi" w:cstheme="minorHAnsi"/>
                <w:sz w:val="20"/>
                <w:szCs w:val="20"/>
              </w:rPr>
            </w:pPr>
            <w:r w:rsidRPr="00641311">
              <w:rPr>
                <w:rFonts w:asciiTheme="minorHAnsi" w:hAnsiTheme="minorHAnsi" w:cstheme="minorHAnsi"/>
                <w:sz w:val="20"/>
                <w:szCs w:val="20"/>
              </w:rPr>
              <w:t>Project Results Framework (for annual reports</w:t>
            </w:r>
            <w:r w:rsidR="0085476C" w:rsidRPr="00641311">
              <w:rPr>
                <w:rFonts w:asciiTheme="minorHAnsi" w:hAnsiTheme="minorHAnsi" w:cstheme="minorHAnsi"/>
                <w:sz w:val="20"/>
                <w:szCs w:val="20"/>
              </w:rPr>
              <w:t>): *</w:t>
            </w:r>
          </w:p>
          <w:p w14:paraId="19FF45D7" w14:textId="77777777" w:rsidR="00A46DE9" w:rsidRPr="00641311" w:rsidRDefault="00A46DE9">
            <w:pPr>
              <w:snapToGrid w:val="0"/>
              <w:rPr>
                <w:rFonts w:asciiTheme="minorHAnsi" w:hAnsiTheme="minorHAnsi" w:cstheme="minorHAnsi"/>
                <w:sz w:val="20"/>
                <w:szCs w:val="20"/>
              </w:rPr>
            </w:pPr>
          </w:p>
        </w:tc>
        <w:tc>
          <w:tcPr>
            <w:tcW w:w="4948" w:type="dxa"/>
            <w:tcBorders>
              <w:top w:val="single" w:sz="4" w:space="0" w:color="000000"/>
              <w:left w:val="single" w:sz="4" w:space="0" w:color="000000"/>
              <w:bottom w:val="single" w:sz="4" w:space="0" w:color="000000"/>
              <w:right w:val="single" w:sz="4" w:space="0" w:color="000000"/>
            </w:tcBorders>
          </w:tcPr>
          <w:p w14:paraId="7126FE14" w14:textId="77777777" w:rsidR="00A46DE9" w:rsidRPr="00641311" w:rsidRDefault="00947737" w:rsidP="00D31919">
            <w:pPr>
              <w:snapToGrid w:val="0"/>
              <w:rPr>
                <w:rFonts w:asciiTheme="minorHAnsi" w:hAnsiTheme="minorHAnsi" w:cstheme="minorHAnsi"/>
                <w:sz w:val="20"/>
                <w:szCs w:val="20"/>
                <w:lang w:val="en-GB"/>
              </w:rPr>
            </w:pPr>
            <w:r w:rsidRPr="00641311">
              <w:rPr>
                <w:rFonts w:asciiTheme="minorHAnsi" w:hAnsiTheme="minorHAnsi" w:cstheme="minorHAnsi"/>
                <w:sz w:val="20"/>
                <w:szCs w:val="20"/>
                <w:lang w:val="en-GB"/>
              </w:rPr>
              <w:t>Part III of report.</w:t>
            </w:r>
          </w:p>
        </w:tc>
      </w:tr>
      <w:tr w:rsidR="000569E4" w:rsidRPr="00641311" w14:paraId="6708FE72" w14:textId="77777777" w:rsidTr="00172AFF">
        <w:trPr>
          <w:trHeight w:val="170"/>
        </w:trPr>
        <w:tc>
          <w:tcPr>
            <w:tcW w:w="4682" w:type="dxa"/>
            <w:tcBorders>
              <w:top w:val="single" w:sz="4" w:space="0" w:color="auto"/>
              <w:left w:val="single" w:sz="4" w:space="0" w:color="auto"/>
              <w:bottom w:val="single" w:sz="4" w:space="0" w:color="auto"/>
              <w:right w:val="single" w:sz="4" w:space="0" w:color="auto"/>
            </w:tcBorders>
          </w:tcPr>
          <w:p w14:paraId="6F9624D3" w14:textId="77777777" w:rsidR="000569E4" w:rsidRPr="00641311" w:rsidRDefault="000569E4">
            <w:pPr>
              <w:snapToGrid w:val="0"/>
              <w:rPr>
                <w:rFonts w:asciiTheme="minorHAnsi" w:hAnsiTheme="minorHAnsi" w:cstheme="minorHAnsi"/>
                <w:sz w:val="20"/>
                <w:szCs w:val="20"/>
                <w:lang w:val="en-GB"/>
              </w:rPr>
            </w:pPr>
            <w:r w:rsidRPr="00641311">
              <w:rPr>
                <w:rFonts w:asciiTheme="minorHAnsi" w:hAnsiTheme="minorHAnsi" w:cstheme="minorHAnsi"/>
                <w:sz w:val="20"/>
                <w:szCs w:val="20"/>
                <w:lang w:val="en-GB"/>
              </w:rPr>
              <w:lastRenderedPageBreak/>
              <w:t xml:space="preserve">Annual Work Plan Tracking </w:t>
            </w:r>
            <w:r w:rsidR="0094199E" w:rsidRPr="00641311">
              <w:rPr>
                <w:rFonts w:asciiTheme="minorHAnsi" w:hAnsiTheme="minorHAnsi" w:cstheme="minorHAnsi"/>
                <w:sz w:val="20"/>
                <w:szCs w:val="20"/>
                <w:lang w:val="en-GB"/>
              </w:rPr>
              <w:t>Document</w:t>
            </w:r>
            <w:r w:rsidR="00FF0E7E" w:rsidRPr="00641311">
              <w:rPr>
                <w:rFonts w:asciiTheme="minorHAnsi" w:hAnsiTheme="minorHAnsi" w:cstheme="minorHAnsi"/>
                <w:sz w:val="20"/>
                <w:szCs w:val="20"/>
                <w:lang w:val="en-GB"/>
              </w:rPr>
              <w:t xml:space="preserve"> (for annual reports)</w:t>
            </w:r>
            <w:r w:rsidR="0094199E" w:rsidRPr="00641311">
              <w:rPr>
                <w:rFonts w:asciiTheme="minorHAnsi" w:hAnsiTheme="minorHAnsi" w:cstheme="minorHAnsi"/>
                <w:sz w:val="20"/>
                <w:szCs w:val="20"/>
                <w:lang w:val="en-GB"/>
              </w:rPr>
              <w:t>: *</w:t>
            </w:r>
          </w:p>
        </w:tc>
        <w:tc>
          <w:tcPr>
            <w:tcW w:w="4948" w:type="dxa"/>
            <w:tcBorders>
              <w:top w:val="single" w:sz="4" w:space="0" w:color="auto"/>
              <w:left w:val="single" w:sz="4" w:space="0" w:color="auto"/>
              <w:bottom w:val="single" w:sz="4" w:space="0" w:color="auto"/>
              <w:right w:val="single" w:sz="4" w:space="0" w:color="auto"/>
            </w:tcBorders>
          </w:tcPr>
          <w:p w14:paraId="6E0F9661" w14:textId="77777777" w:rsidR="000569E4" w:rsidRPr="00641311" w:rsidRDefault="0094199E" w:rsidP="000569E4">
            <w:pPr>
              <w:snapToGrid w:val="0"/>
              <w:rPr>
                <w:rFonts w:asciiTheme="minorHAnsi" w:hAnsiTheme="minorHAnsi" w:cstheme="minorHAnsi"/>
                <w:sz w:val="20"/>
                <w:szCs w:val="20"/>
                <w:lang w:val="en-GB"/>
              </w:rPr>
            </w:pPr>
            <w:r w:rsidRPr="00641311">
              <w:rPr>
                <w:rFonts w:asciiTheme="minorHAnsi" w:hAnsiTheme="minorHAnsi" w:cstheme="minorHAnsi"/>
                <w:sz w:val="20"/>
                <w:szCs w:val="20"/>
                <w:lang w:val="en-GB"/>
              </w:rPr>
              <w:t>Part III of report.</w:t>
            </w:r>
          </w:p>
        </w:tc>
      </w:tr>
      <w:tr w:rsidR="00D31919" w:rsidRPr="00641311" w14:paraId="37CE7A5E" w14:textId="77777777" w:rsidTr="00172AFF">
        <w:trPr>
          <w:trHeight w:val="188"/>
        </w:trPr>
        <w:tc>
          <w:tcPr>
            <w:tcW w:w="4682" w:type="dxa"/>
            <w:tcBorders>
              <w:top w:val="single" w:sz="4" w:space="0" w:color="auto"/>
              <w:left w:val="single" w:sz="4" w:space="0" w:color="auto"/>
              <w:bottom w:val="single" w:sz="4" w:space="0" w:color="auto"/>
              <w:right w:val="single" w:sz="4" w:space="0" w:color="auto"/>
            </w:tcBorders>
            <w:hideMark/>
          </w:tcPr>
          <w:p w14:paraId="5F165B51" w14:textId="200BA550" w:rsidR="00D31919" w:rsidRPr="00641311" w:rsidRDefault="000518B5">
            <w:pPr>
              <w:snapToGrid w:val="0"/>
              <w:rPr>
                <w:rFonts w:asciiTheme="minorHAnsi" w:hAnsiTheme="minorHAnsi" w:cstheme="minorHAnsi"/>
                <w:sz w:val="20"/>
                <w:szCs w:val="20"/>
                <w:lang w:val="en-GB"/>
              </w:rPr>
            </w:pPr>
            <w:r w:rsidRPr="00641311">
              <w:rPr>
                <w:rFonts w:asciiTheme="minorHAnsi" w:hAnsiTheme="minorHAnsi" w:cstheme="minorHAnsi"/>
                <w:sz w:val="20"/>
                <w:szCs w:val="20"/>
                <w:lang w:val="en-GB"/>
              </w:rPr>
              <w:t>Other:</w:t>
            </w:r>
          </w:p>
        </w:tc>
        <w:tc>
          <w:tcPr>
            <w:tcW w:w="4948" w:type="dxa"/>
            <w:tcBorders>
              <w:top w:val="single" w:sz="4" w:space="0" w:color="auto"/>
              <w:left w:val="single" w:sz="4" w:space="0" w:color="auto"/>
              <w:bottom w:val="single" w:sz="4" w:space="0" w:color="auto"/>
              <w:right w:val="single" w:sz="4" w:space="0" w:color="auto"/>
            </w:tcBorders>
            <w:hideMark/>
          </w:tcPr>
          <w:p w14:paraId="77BA0E96" w14:textId="77777777" w:rsidR="00D31919" w:rsidRPr="00641311" w:rsidRDefault="00D31919" w:rsidP="00D31919">
            <w:pPr>
              <w:snapToGrid w:val="0"/>
              <w:rPr>
                <w:rFonts w:asciiTheme="minorHAnsi" w:hAnsiTheme="minorHAnsi" w:cstheme="minorHAnsi"/>
                <w:sz w:val="20"/>
                <w:szCs w:val="20"/>
                <w:lang w:val="en-GB"/>
              </w:rPr>
            </w:pPr>
          </w:p>
        </w:tc>
      </w:tr>
      <w:tr w:rsidR="000569E4" w:rsidRPr="00641311" w14:paraId="00682C8C" w14:textId="77777777" w:rsidTr="00172AFF">
        <w:trPr>
          <w:trHeight w:val="333"/>
        </w:trPr>
        <w:tc>
          <w:tcPr>
            <w:tcW w:w="4682" w:type="dxa"/>
            <w:tcBorders>
              <w:top w:val="single" w:sz="4" w:space="0" w:color="auto"/>
              <w:left w:val="single" w:sz="4" w:space="0" w:color="auto"/>
              <w:bottom w:val="single" w:sz="4" w:space="0" w:color="auto"/>
              <w:right w:val="single" w:sz="4" w:space="0" w:color="auto"/>
            </w:tcBorders>
            <w:hideMark/>
          </w:tcPr>
          <w:p w14:paraId="073934F4" w14:textId="77777777" w:rsidR="000569E4" w:rsidRPr="00641311" w:rsidRDefault="00FB6C51" w:rsidP="000569E4">
            <w:pPr>
              <w:snapToGrid w:val="0"/>
              <w:rPr>
                <w:rFonts w:asciiTheme="minorHAnsi" w:hAnsiTheme="minorHAnsi" w:cstheme="minorHAnsi"/>
                <w:sz w:val="20"/>
                <w:szCs w:val="20"/>
                <w:lang w:val="en-GB"/>
              </w:rPr>
            </w:pPr>
            <w:r w:rsidRPr="00641311">
              <w:rPr>
                <w:rFonts w:asciiTheme="minorHAnsi" w:hAnsiTheme="minorHAnsi" w:cstheme="minorHAnsi"/>
                <w:sz w:val="20"/>
                <w:szCs w:val="20"/>
                <w:lang w:val="en-GB"/>
              </w:rPr>
              <w:t xml:space="preserve">Other: </w:t>
            </w:r>
          </w:p>
        </w:tc>
        <w:tc>
          <w:tcPr>
            <w:tcW w:w="4948" w:type="dxa"/>
            <w:tcBorders>
              <w:top w:val="single" w:sz="4" w:space="0" w:color="auto"/>
              <w:left w:val="single" w:sz="4" w:space="0" w:color="auto"/>
              <w:bottom w:val="single" w:sz="4" w:space="0" w:color="auto"/>
              <w:right w:val="single" w:sz="4" w:space="0" w:color="auto"/>
            </w:tcBorders>
            <w:hideMark/>
          </w:tcPr>
          <w:p w14:paraId="38B12F16" w14:textId="77777777" w:rsidR="000569E4" w:rsidRPr="00641311" w:rsidRDefault="000569E4" w:rsidP="000569E4">
            <w:pPr>
              <w:snapToGrid w:val="0"/>
              <w:rPr>
                <w:rFonts w:asciiTheme="minorHAnsi" w:hAnsiTheme="minorHAnsi" w:cstheme="minorHAnsi"/>
                <w:sz w:val="20"/>
                <w:szCs w:val="20"/>
                <w:lang w:val="en-GB"/>
              </w:rPr>
            </w:pPr>
          </w:p>
        </w:tc>
      </w:tr>
    </w:tbl>
    <w:p w14:paraId="560605A3" w14:textId="77777777" w:rsidR="00981038" w:rsidRDefault="00981038" w:rsidP="00BB7D4E">
      <w:pPr>
        <w:pStyle w:val="Caption"/>
        <w:rPr>
          <w:rFonts w:asciiTheme="minorHAnsi" w:hAnsiTheme="minorHAnsi" w:cstheme="minorHAnsi"/>
        </w:rPr>
      </w:pPr>
    </w:p>
    <w:p w14:paraId="3781AA43" w14:textId="50472FEA" w:rsidR="00663B2C" w:rsidRPr="00641311" w:rsidRDefault="00663B2C" w:rsidP="00BB7D4E">
      <w:pPr>
        <w:pStyle w:val="Caption"/>
        <w:rPr>
          <w:rFonts w:asciiTheme="minorHAnsi" w:hAnsiTheme="minorHAnsi" w:cstheme="minorHAnsi"/>
          <w:sz w:val="22"/>
          <w:szCs w:val="22"/>
          <w:u w:val="single"/>
          <w:lang w:val="en-GB"/>
        </w:rPr>
      </w:pPr>
      <w:r w:rsidRPr="00641311">
        <w:rPr>
          <w:rFonts w:asciiTheme="minorHAnsi" w:hAnsiTheme="minorHAnsi" w:cstheme="minorHAnsi"/>
          <w:sz w:val="22"/>
          <w:szCs w:val="22"/>
          <w:lang w:val="en-GB"/>
        </w:rPr>
        <w:t>Instructions</w:t>
      </w:r>
      <w:r w:rsidR="00BB7D4E" w:rsidRPr="00641311">
        <w:rPr>
          <w:rFonts w:asciiTheme="minorHAnsi" w:hAnsiTheme="minorHAnsi" w:cstheme="minorHAnsi"/>
          <w:b w:val="0"/>
          <w:sz w:val="22"/>
          <w:szCs w:val="22"/>
          <w:lang w:val="en-GB"/>
        </w:rPr>
        <w:t>:</w:t>
      </w:r>
    </w:p>
    <w:p w14:paraId="046D970C" w14:textId="172B8B4A" w:rsidR="008577B0" w:rsidRPr="00641311" w:rsidRDefault="008577B0">
      <w:pPr>
        <w:suppressAutoHyphens w:val="0"/>
        <w:rPr>
          <w:rFonts w:asciiTheme="minorHAnsi" w:hAnsiTheme="minorHAnsi" w:cstheme="minorHAnsi"/>
          <w:sz w:val="20"/>
          <w:szCs w:val="20"/>
          <w:lang w:val="en-GB"/>
        </w:rPr>
      </w:pPr>
      <w:r w:rsidRPr="003952D3">
        <w:rPr>
          <w:rFonts w:asciiTheme="minorHAnsi" w:hAnsiTheme="minorHAnsi" w:cstheme="minorHAnsi"/>
          <w:b/>
          <w:sz w:val="20"/>
          <w:szCs w:val="20"/>
          <w:u w:val="single"/>
          <w:lang w:val="en-GB"/>
        </w:rPr>
        <w:t>Objective</w:t>
      </w:r>
      <w:r w:rsidRPr="003952D3">
        <w:rPr>
          <w:rFonts w:asciiTheme="minorHAnsi" w:hAnsiTheme="minorHAnsi" w:cstheme="minorHAnsi"/>
          <w:b/>
          <w:sz w:val="20"/>
          <w:szCs w:val="20"/>
          <w:lang w:val="en-GB"/>
        </w:rPr>
        <w:t>:</w:t>
      </w:r>
      <w:r w:rsidRPr="00641311">
        <w:rPr>
          <w:rFonts w:asciiTheme="minorHAnsi" w:hAnsiTheme="minorHAnsi" w:cstheme="minorHAnsi"/>
          <w:sz w:val="20"/>
          <w:szCs w:val="20"/>
          <w:lang w:val="en-GB"/>
        </w:rPr>
        <w:t xml:space="preserve"> The WWF GEF </w:t>
      </w:r>
      <w:r w:rsidR="00F95049" w:rsidRPr="00641311">
        <w:rPr>
          <w:rFonts w:asciiTheme="minorHAnsi" w:hAnsiTheme="minorHAnsi" w:cstheme="minorHAnsi"/>
          <w:sz w:val="20"/>
          <w:szCs w:val="20"/>
          <w:lang w:val="en-GB"/>
        </w:rPr>
        <w:t xml:space="preserve">Project </w:t>
      </w:r>
      <w:r w:rsidRPr="00641311">
        <w:rPr>
          <w:rFonts w:asciiTheme="minorHAnsi" w:hAnsiTheme="minorHAnsi" w:cstheme="minorHAnsi"/>
          <w:sz w:val="20"/>
          <w:szCs w:val="20"/>
          <w:lang w:val="en-GB"/>
        </w:rPr>
        <w:t xml:space="preserve">Progress Report </w:t>
      </w:r>
      <w:r w:rsidR="007F2011" w:rsidRPr="00641311">
        <w:rPr>
          <w:rFonts w:asciiTheme="minorHAnsi" w:hAnsiTheme="minorHAnsi" w:cstheme="minorHAnsi"/>
          <w:sz w:val="20"/>
          <w:szCs w:val="20"/>
          <w:lang w:val="en-GB"/>
        </w:rPr>
        <w:t xml:space="preserve">(PPR) </w:t>
      </w:r>
      <w:r w:rsidR="00696D8D" w:rsidRPr="00641311">
        <w:rPr>
          <w:rFonts w:asciiTheme="minorHAnsi" w:hAnsiTheme="minorHAnsi" w:cstheme="minorHAnsi"/>
          <w:sz w:val="20"/>
          <w:szCs w:val="20"/>
          <w:lang w:val="en-GB"/>
        </w:rPr>
        <w:t>is</w:t>
      </w:r>
      <w:r w:rsidRPr="00641311">
        <w:rPr>
          <w:rFonts w:asciiTheme="minorHAnsi" w:hAnsiTheme="minorHAnsi" w:cstheme="minorHAnsi"/>
          <w:sz w:val="20"/>
          <w:szCs w:val="20"/>
          <w:lang w:val="en-GB"/>
        </w:rPr>
        <w:t xml:space="preserve"> </w:t>
      </w:r>
      <w:r w:rsidR="002E0659" w:rsidRPr="00641311">
        <w:rPr>
          <w:rFonts w:asciiTheme="minorHAnsi" w:hAnsiTheme="minorHAnsi" w:cstheme="minorHAnsi"/>
          <w:sz w:val="20"/>
          <w:szCs w:val="20"/>
          <w:lang w:val="en-GB"/>
        </w:rPr>
        <w:t xml:space="preserve">a </w:t>
      </w:r>
      <w:r w:rsidR="002E0659" w:rsidRPr="00641311">
        <w:rPr>
          <w:rFonts w:asciiTheme="minorHAnsi" w:hAnsiTheme="minorHAnsi" w:cstheme="minorHAnsi"/>
          <w:b/>
          <w:sz w:val="20"/>
          <w:szCs w:val="20"/>
          <w:lang w:val="en-GB"/>
        </w:rPr>
        <w:t xml:space="preserve">required </w:t>
      </w:r>
      <w:r w:rsidR="00D3522D" w:rsidRPr="00641311">
        <w:rPr>
          <w:rFonts w:asciiTheme="minorHAnsi" w:hAnsiTheme="minorHAnsi" w:cstheme="minorHAnsi"/>
          <w:b/>
          <w:sz w:val="20"/>
          <w:szCs w:val="20"/>
          <w:lang w:val="en-GB"/>
        </w:rPr>
        <w:t>report</w:t>
      </w:r>
      <w:r w:rsidR="00D3522D" w:rsidRPr="00641311">
        <w:rPr>
          <w:rFonts w:asciiTheme="minorHAnsi" w:hAnsiTheme="minorHAnsi" w:cstheme="minorHAnsi"/>
          <w:sz w:val="20"/>
          <w:szCs w:val="20"/>
          <w:lang w:val="en-GB"/>
        </w:rPr>
        <w:t xml:space="preserve"> </w:t>
      </w:r>
      <w:r w:rsidRPr="00641311">
        <w:rPr>
          <w:rFonts w:asciiTheme="minorHAnsi" w:hAnsiTheme="minorHAnsi" w:cstheme="minorHAnsi"/>
          <w:sz w:val="20"/>
          <w:szCs w:val="20"/>
          <w:lang w:val="en-GB"/>
        </w:rPr>
        <w:t xml:space="preserve">designed to help GEF-funded projects </w:t>
      </w:r>
      <w:r w:rsidR="007F2011" w:rsidRPr="00641311">
        <w:rPr>
          <w:rFonts w:asciiTheme="minorHAnsi" w:hAnsiTheme="minorHAnsi" w:cstheme="minorHAnsi"/>
          <w:sz w:val="20"/>
          <w:szCs w:val="20"/>
          <w:lang w:val="en-GB"/>
        </w:rPr>
        <w:t>meet</w:t>
      </w:r>
      <w:r w:rsidRPr="00641311">
        <w:rPr>
          <w:rFonts w:asciiTheme="minorHAnsi" w:hAnsiTheme="minorHAnsi" w:cstheme="minorHAnsi"/>
          <w:sz w:val="20"/>
          <w:szCs w:val="20"/>
          <w:lang w:val="en-GB"/>
        </w:rPr>
        <w:t xml:space="preserve"> </w:t>
      </w:r>
      <w:r w:rsidR="008E4503" w:rsidRPr="00641311">
        <w:rPr>
          <w:rFonts w:asciiTheme="minorHAnsi" w:hAnsiTheme="minorHAnsi" w:cstheme="minorHAnsi"/>
          <w:sz w:val="20"/>
          <w:szCs w:val="20"/>
          <w:lang w:val="en-GB"/>
        </w:rPr>
        <w:t xml:space="preserve">both </w:t>
      </w:r>
      <w:r w:rsidRPr="00641311">
        <w:rPr>
          <w:rFonts w:asciiTheme="minorHAnsi" w:hAnsiTheme="minorHAnsi" w:cstheme="minorHAnsi"/>
          <w:sz w:val="20"/>
          <w:szCs w:val="20"/>
          <w:lang w:val="en-GB"/>
        </w:rPr>
        <w:t xml:space="preserve">WWF </w:t>
      </w:r>
      <w:r w:rsidR="008E4503" w:rsidRPr="00641311">
        <w:rPr>
          <w:rFonts w:asciiTheme="minorHAnsi" w:hAnsiTheme="minorHAnsi" w:cstheme="minorHAnsi"/>
          <w:sz w:val="20"/>
          <w:szCs w:val="20"/>
          <w:lang w:val="en-GB"/>
        </w:rPr>
        <w:t>and</w:t>
      </w:r>
      <w:r w:rsidRPr="00641311">
        <w:rPr>
          <w:rFonts w:asciiTheme="minorHAnsi" w:hAnsiTheme="minorHAnsi" w:cstheme="minorHAnsi"/>
          <w:sz w:val="20"/>
          <w:szCs w:val="20"/>
          <w:lang w:val="en-GB"/>
        </w:rPr>
        <w:t xml:space="preserve"> Global Environment Facility (GEF) requirements. This document </w:t>
      </w:r>
      <w:r w:rsidR="002E0659" w:rsidRPr="00641311">
        <w:rPr>
          <w:rFonts w:asciiTheme="minorHAnsi" w:hAnsiTheme="minorHAnsi" w:cstheme="minorHAnsi"/>
          <w:sz w:val="20"/>
          <w:szCs w:val="20"/>
          <w:lang w:val="en-GB"/>
        </w:rPr>
        <w:t>allows</w:t>
      </w:r>
      <w:r w:rsidRPr="00641311">
        <w:rPr>
          <w:rFonts w:asciiTheme="minorHAnsi" w:hAnsiTheme="minorHAnsi" w:cstheme="minorHAnsi"/>
          <w:sz w:val="20"/>
          <w:szCs w:val="20"/>
          <w:lang w:val="en-GB"/>
        </w:rPr>
        <w:t xml:space="preserve"> the WWF GEF </w:t>
      </w:r>
      <w:r w:rsidR="00D3522D" w:rsidRPr="00641311">
        <w:rPr>
          <w:rFonts w:asciiTheme="minorHAnsi" w:hAnsiTheme="minorHAnsi" w:cstheme="minorHAnsi"/>
          <w:sz w:val="20"/>
          <w:szCs w:val="20"/>
          <w:lang w:val="en-GB"/>
        </w:rPr>
        <w:t>Project Agency</w:t>
      </w:r>
      <w:r w:rsidRPr="00641311">
        <w:rPr>
          <w:rFonts w:asciiTheme="minorHAnsi" w:hAnsiTheme="minorHAnsi" w:cstheme="minorHAnsi"/>
          <w:sz w:val="20"/>
          <w:szCs w:val="20"/>
          <w:lang w:val="en-GB"/>
        </w:rPr>
        <w:t xml:space="preserve"> to: </w:t>
      </w:r>
    </w:p>
    <w:p w14:paraId="7B486CE4" w14:textId="77777777" w:rsidR="008577B0" w:rsidRPr="003952D3" w:rsidRDefault="008577B0" w:rsidP="003952D3">
      <w:pPr>
        <w:pStyle w:val="ListParagraph"/>
        <w:numPr>
          <w:ilvl w:val="0"/>
          <w:numId w:val="88"/>
        </w:numPr>
        <w:suppressAutoHyphens w:val="0"/>
        <w:rPr>
          <w:rFonts w:asciiTheme="minorHAnsi" w:hAnsiTheme="minorHAnsi" w:cstheme="minorHAnsi"/>
          <w:sz w:val="20"/>
          <w:szCs w:val="20"/>
          <w:lang w:val="en-GB"/>
        </w:rPr>
      </w:pPr>
      <w:r w:rsidRPr="003952D3">
        <w:rPr>
          <w:rFonts w:asciiTheme="minorHAnsi" w:hAnsiTheme="minorHAnsi" w:cstheme="minorHAnsi"/>
          <w:sz w:val="20"/>
          <w:szCs w:val="20"/>
          <w:lang w:val="en-GB"/>
        </w:rPr>
        <w:t>Track project progress</w:t>
      </w:r>
      <w:r w:rsidR="00D3522D" w:rsidRPr="003952D3">
        <w:rPr>
          <w:rFonts w:asciiTheme="minorHAnsi" w:hAnsiTheme="minorHAnsi" w:cstheme="minorHAnsi"/>
          <w:sz w:val="20"/>
          <w:szCs w:val="20"/>
          <w:lang w:val="en-GB"/>
        </w:rPr>
        <w:t xml:space="preserve"> against the results framework and work plans</w:t>
      </w:r>
      <w:r w:rsidR="002E0659" w:rsidRPr="003952D3">
        <w:rPr>
          <w:rFonts w:asciiTheme="minorHAnsi" w:hAnsiTheme="minorHAnsi" w:cstheme="minorHAnsi"/>
          <w:sz w:val="20"/>
          <w:szCs w:val="20"/>
          <w:lang w:val="en-GB"/>
        </w:rPr>
        <w:t xml:space="preserve">; </w:t>
      </w:r>
    </w:p>
    <w:p w14:paraId="24865640" w14:textId="7C8B416A" w:rsidR="008577B0" w:rsidRPr="003952D3" w:rsidRDefault="007F3008" w:rsidP="003952D3">
      <w:pPr>
        <w:pStyle w:val="ListParagraph"/>
        <w:numPr>
          <w:ilvl w:val="0"/>
          <w:numId w:val="88"/>
        </w:numPr>
        <w:suppressAutoHyphens w:val="0"/>
        <w:rPr>
          <w:rFonts w:asciiTheme="minorHAnsi" w:hAnsiTheme="minorHAnsi" w:cstheme="minorHAnsi"/>
          <w:sz w:val="20"/>
          <w:szCs w:val="20"/>
          <w:lang w:val="en-GB"/>
        </w:rPr>
      </w:pPr>
      <w:r w:rsidRPr="003952D3">
        <w:rPr>
          <w:rFonts w:asciiTheme="minorHAnsi" w:hAnsiTheme="minorHAnsi" w:cstheme="minorHAnsi"/>
          <w:sz w:val="20"/>
          <w:szCs w:val="20"/>
          <w:lang w:val="en-GB"/>
        </w:rPr>
        <w:t>Assess i</w:t>
      </w:r>
      <w:r w:rsidR="00323686" w:rsidRPr="003952D3">
        <w:rPr>
          <w:rFonts w:asciiTheme="minorHAnsi" w:hAnsiTheme="minorHAnsi" w:cstheme="minorHAnsi"/>
          <w:sz w:val="20"/>
          <w:szCs w:val="20"/>
          <w:lang w:val="en-GB"/>
        </w:rPr>
        <w:t xml:space="preserve">mplementation of </w:t>
      </w:r>
      <w:r w:rsidR="00200070" w:rsidRPr="003952D3">
        <w:rPr>
          <w:rFonts w:asciiTheme="minorHAnsi" w:hAnsiTheme="minorHAnsi" w:cstheme="minorHAnsi"/>
          <w:sz w:val="20"/>
          <w:szCs w:val="20"/>
          <w:lang w:val="en-GB"/>
        </w:rPr>
        <w:t xml:space="preserve">environmental and social </w:t>
      </w:r>
      <w:r w:rsidR="008577B0" w:rsidRPr="003952D3">
        <w:rPr>
          <w:rFonts w:asciiTheme="minorHAnsi" w:hAnsiTheme="minorHAnsi" w:cstheme="minorHAnsi"/>
          <w:sz w:val="20"/>
          <w:szCs w:val="20"/>
          <w:lang w:val="en-GB"/>
        </w:rPr>
        <w:t>safeguard</w:t>
      </w:r>
      <w:r w:rsidR="00323686" w:rsidRPr="003952D3">
        <w:rPr>
          <w:rFonts w:asciiTheme="minorHAnsi" w:hAnsiTheme="minorHAnsi" w:cstheme="minorHAnsi"/>
          <w:sz w:val="20"/>
          <w:szCs w:val="20"/>
          <w:lang w:val="en-GB"/>
        </w:rPr>
        <w:t>s</w:t>
      </w:r>
      <w:r w:rsidR="002E0659" w:rsidRPr="003952D3">
        <w:rPr>
          <w:rFonts w:asciiTheme="minorHAnsi" w:hAnsiTheme="minorHAnsi" w:cstheme="minorHAnsi"/>
          <w:sz w:val="20"/>
          <w:szCs w:val="20"/>
          <w:lang w:val="en-GB"/>
        </w:rPr>
        <w:t>;</w:t>
      </w:r>
    </w:p>
    <w:p w14:paraId="50A78C9F" w14:textId="05596DCE" w:rsidR="008577B0" w:rsidRPr="003952D3" w:rsidRDefault="001243D3" w:rsidP="003952D3">
      <w:pPr>
        <w:pStyle w:val="ListParagraph"/>
        <w:numPr>
          <w:ilvl w:val="0"/>
          <w:numId w:val="88"/>
        </w:numPr>
        <w:suppressAutoHyphens w:val="0"/>
        <w:rPr>
          <w:rFonts w:asciiTheme="minorHAnsi" w:hAnsiTheme="minorHAnsi" w:cstheme="minorHAnsi"/>
          <w:sz w:val="20"/>
          <w:szCs w:val="20"/>
          <w:lang w:val="en-GB"/>
        </w:rPr>
      </w:pPr>
      <w:r w:rsidRPr="003952D3">
        <w:rPr>
          <w:rFonts w:asciiTheme="minorHAnsi" w:hAnsiTheme="minorHAnsi" w:cstheme="minorHAnsi"/>
          <w:sz w:val="20"/>
          <w:szCs w:val="20"/>
          <w:lang w:val="en-GB"/>
        </w:rPr>
        <w:t>Provide backstopping and</w:t>
      </w:r>
      <w:r w:rsidR="00957554" w:rsidRPr="003952D3">
        <w:rPr>
          <w:rFonts w:asciiTheme="minorHAnsi" w:hAnsiTheme="minorHAnsi" w:cstheme="minorHAnsi"/>
          <w:sz w:val="20"/>
          <w:szCs w:val="20"/>
          <w:lang w:val="en-GB"/>
        </w:rPr>
        <w:t xml:space="preserve"> troubleshooting/</w:t>
      </w:r>
      <w:r w:rsidRPr="003952D3">
        <w:rPr>
          <w:rFonts w:asciiTheme="minorHAnsi" w:hAnsiTheme="minorHAnsi" w:cstheme="minorHAnsi"/>
          <w:sz w:val="20"/>
          <w:szCs w:val="20"/>
          <w:lang w:val="en-GB"/>
        </w:rPr>
        <w:t>s</w:t>
      </w:r>
      <w:r w:rsidR="008577B0" w:rsidRPr="003952D3">
        <w:rPr>
          <w:rFonts w:asciiTheme="minorHAnsi" w:hAnsiTheme="minorHAnsi" w:cstheme="minorHAnsi"/>
          <w:sz w:val="20"/>
          <w:szCs w:val="20"/>
          <w:lang w:val="en-GB"/>
        </w:rPr>
        <w:t xml:space="preserve">upport </w:t>
      </w:r>
      <w:r w:rsidR="00957554" w:rsidRPr="003952D3">
        <w:rPr>
          <w:rFonts w:asciiTheme="minorHAnsi" w:hAnsiTheme="minorHAnsi" w:cstheme="minorHAnsi"/>
          <w:sz w:val="20"/>
          <w:szCs w:val="20"/>
          <w:lang w:val="en-GB"/>
        </w:rPr>
        <w:t>as needed</w:t>
      </w:r>
      <w:r w:rsidR="002E0659" w:rsidRPr="003952D3">
        <w:rPr>
          <w:rFonts w:asciiTheme="minorHAnsi" w:hAnsiTheme="minorHAnsi" w:cstheme="minorHAnsi"/>
          <w:sz w:val="20"/>
          <w:szCs w:val="20"/>
          <w:lang w:val="en-GB"/>
        </w:rPr>
        <w:t>;</w:t>
      </w:r>
    </w:p>
    <w:p w14:paraId="6463BB3A" w14:textId="706E59FD" w:rsidR="008577B0" w:rsidRPr="003952D3" w:rsidRDefault="001243D3" w:rsidP="003952D3">
      <w:pPr>
        <w:pStyle w:val="ListParagraph"/>
        <w:numPr>
          <w:ilvl w:val="0"/>
          <w:numId w:val="88"/>
        </w:numPr>
        <w:suppressAutoHyphens w:val="0"/>
        <w:rPr>
          <w:rFonts w:asciiTheme="minorHAnsi" w:hAnsiTheme="minorHAnsi" w:cstheme="minorHAnsi"/>
          <w:sz w:val="20"/>
          <w:szCs w:val="20"/>
          <w:lang w:val="en-GB"/>
        </w:rPr>
      </w:pPr>
      <w:r w:rsidRPr="003952D3">
        <w:rPr>
          <w:rFonts w:asciiTheme="minorHAnsi" w:hAnsiTheme="minorHAnsi" w:cstheme="minorHAnsi"/>
          <w:sz w:val="20"/>
          <w:szCs w:val="20"/>
          <w:lang w:val="en-GB"/>
        </w:rPr>
        <w:t>Complete individual Project Implementation Reports (PIRs)</w:t>
      </w:r>
      <w:r w:rsidR="002229E0" w:rsidRPr="003952D3">
        <w:rPr>
          <w:rFonts w:asciiTheme="minorHAnsi" w:hAnsiTheme="minorHAnsi" w:cstheme="minorHAnsi"/>
          <w:sz w:val="20"/>
          <w:szCs w:val="20"/>
          <w:lang w:val="en-GB"/>
        </w:rPr>
        <w:t xml:space="preserve">, which are submitted to the GEF Sec.  </w:t>
      </w:r>
      <w:r w:rsidRPr="003952D3">
        <w:rPr>
          <w:rFonts w:asciiTheme="minorHAnsi" w:hAnsiTheme="minorHAnsi" w:cstheme="minorHAnsi"/>
          <w:sz w:val="20"/>
          <w:szCs w:val="20"/>
          <w:lang w:val="en-GB"/>
        </w:rPr>
        <w:t xml:space="preserve"> </w:t>
      </w:r>
      <w:r w:rsidR="008577B0" w:rsidRPr="003952D3">
        <w:rPr>
          <w:rFonts w:asciiTheme="minorHAnsi" w:hAnsiTheme="minorHAnsi" w:cstheme="minorHAnsi"/>
          <w:sz w:val="20"/>
          <w:szCs w:val="20"/>
          <w:lang w:val="en-GB"/>
        </w:rPr>
        <w:t xml:space="preserve"> </w:t>
      </w:r>
    </w:p>
    <w:p w14:paraId="71C44452" w14:textId="117DE81E" w:rsidR="003952D3" w:rsidRPr="003952D3" w:rsidRDefault="008577B0">
      <w:pPr>
        <w:suppressAutoHyphens w:val="0"/>
        <w:rPr>
          <w:rFonts w:asciiTheme="minorHAnsi" w:hAnsiTheme="minorHAnsi" w:cstheme="minorHAnsi"/>
          <w:sz w:val="20"/>
          <w:szCs w:val="20"/>
          <w:lang w:val="en-GB"/>
        </w:rPr>
      </w:pPr>
      <w:r w:rsidRPr="003952D3">
        <w:rPr>
          <w:rFonts w:asciiTheme="minorHAnsi" w:hAnsiTheme="minorHAnsi" w:cstheme="minorHAnsi"/>
          <w:b/>
          <w:sz w:val="20"/>
          <w:szCs w:val="20"/>
          <w:u w:val="single"/>
          <w:lang w:val="en-GB"/>
        </w:rPr>
        <w:t>Reporting Frequency</w:t>
      </w:r>
      <w:r w:rsidRPr="003952D3">
        <w:rPr>
          <w:rFonts w:asciiTheme="minorHAnsi" w:hAnsiTheme="minorHAnsi" w:cstheme="minorHAnsi"/>
          <w:b/>
          <w:sz w:val="20"/>
          <w:szCs w:val="20"/>
          <w:lang w:val="en-GB"/>
        </w:rPr>
        <w:t>:</w:t>
      </w:r>
      <w:r w:rsidRPr="00641311">
        <w:rPr>
          <w:rFonts w:asciiTheme="minorHAnsi" w:hAnsiTheme="minorHAnsi" w:cstheme="minorHAnsi"/>
          <w:sz w:val="20"/>
          <w:szCs w:val="20"/>
          <w:lang w:val="en-GB"/>
        </w:rPr>
        <w:t xml:space="preserve"> </w:t>
      </w:r>
      <w:r w:rsidR="00D3522D" w:rsidRPr="00641311">
        <w:rPr>
          <w:rFonts w:asciiTheme="minorHAnsi" w:hAnsiTheme="minorHAnsi" w:cstheme="minorHAnsi"/>
          <w:sz w:val="20"/>
          <w:szCs w:val="20"/>
          <w:lang w:val="en-GB"/>
        </w:rPr>
        <w:t xml:space="preserve"> T</w:t>
      </w:r>
      <w:r w:rsidRPr="00641311">
        <w:rPr>
          <w:rFonts w:asciiTheme="minorHAnsi" w:hAnsiTheme="minorHAnsi" w:cstheme="minorHAnsi"/>
          <w:sz w:val="20"/>
          <w:szCs w:val="20"/>
          <w:lang w:val="en-GB"/>
        </w:rPr>
        <w:t xml:space="preserve">he WWF GEF </w:t>
      </w:r>
      <w:r w:rsidR="00F95049" w:rsidRPr="00641311">
        <w:rPr>
          <w:rFonts w:asciiTheme="minorHAnsi" w:hAnsiTheme="minorHAnsi" w:cstheme="minorHAnsi"/>
          <w:sz w:val="20"/>
          <w:szCs w:val="20"/>
          <w:lang w:val="en-GB"/>
        </w:rPr>
        <w:t xml:space="preserve">Project </w:t>
      </w:r>
      <w:r w:rsidRPr="00641311">
        <w:rPr>
          <w:rFonts w:asciiTheme="minorHAnsi" w:hAnsiTheme="minorHAnsi" w:cstheme="minorHAnsi"/>
          <w:sz w:val="20"/>
          <w:szCs w:val="20"/>
          <w:lang w:val="en-GB"/>
        </w:rPr>
        <w:t xml:space="preserve">Progress Report must be submitted to the WWF GEF </w:t>
      </w:r>
      <w:r w:rsidR="00D3522D" w:rsidRPr="00641311">
        <w:rPr>
          <w:rFonts w:asciiTheme="minorHAnsi" w:hAnsiTheme="minorHAnsi" w:cstheme="minorHAnsi"/>
          <w:sz w:val="20"/>
          <w:szCs w:val="20"/>
          <w:lang w:val="en-GB"/>
        </w:rPr>
        <w:t xml:space="preserve">Project </w:t>
      </w:r>
      <w:r w:rsidRPr="00641311">
        <w:rPr>
          <w:rFonts w:asciiTheme="minorHAnsi" w:hAnsiTheme="minorHAnsi" w:cstheme="minorHAnsi"/>
          <w:sz w:val="20"/>
          <w:szCs w:val="20"/>
          <w:lang w:val="en-GB"/>
        </w:rPr>
        <w:t>Agency on a semi-annual basis (ever</w:t>
      </w:r>
      <w:r w:rsidR="00663B2C" w:rsidRPr="00641311">
        <w:rPr>
          <w:rFonts w:asciiTheme="minorHAnsi" w:hAnsiTheme="minorHAnsi" w:cstheme="minorHAnsi"/>
          <w:sz w:val="20"/>
          <w:szCs w:val="20"/>
          <w:lang w:val="en-GB"/>
        </w:rPr>
        <w:t>y</w:t>
      </w:r>
      <w:r w:rsidRPr="00641311">
        <w:rPr>
          <w:rFonts w:asciiTheme="minorHAnsi" w:hAnsiTheme="minorHAnsi" w:cstheme="minorHAnsi"/>
          <w:sz w:val="20"/>
          <w:szCs w:val="20"/>
          <w:lang w:val="en-GB"/>
        </w:rPr>
        <w:t xml:space="preserve"> six months)</w:t>
      </w:r>
      <w:r w:rsidR="00D3522D" w:rsidRPr="00641311">
        <w:rPr>
          <w:rFonts w:asciiTheme="minorHAnsi" w:hAnsiTheme="minorHAnsi" w:cstheme="minorHAnsi"/>
          <w:sz w:val="20"/>
          <w:szCs w:val="20"/>
          <w:lang w:val="en-GB"/>
        </w:rPr>
        <w:t xml:space="preserve"> as specified in the </w:t>
      </w:r>
      <w:r w:rsidR="004C756F" w:rsidRPr="00641311">
        <w:rPr>
          <w:rFonts w:asciiTheme="minorHAnsi" w:hAnsiTheme="minorHAnsi" w:cstheme="minorHAnsi"/>
          <w:sz w:val="20"/>
          <w:szCs w:val="20"/>
          <w:lang w:val="en-GB"/>
        </w:rPr>
        <w:t>WWF GEF project grant agreement.</w:t>
      </w:r>
      <w:r w:rsidR="00D3522D" w:rsidRPr="00641311">
        <w:rPr>
          <w:rFonts w:asciiTheme="minorHAnsi" w:hAnsiTheme="minorHAnsi" w:cstheme="minorHAnsi"/>
          <w:sz w:val="20"/>
          <w:szCs w:val="20"/>
          <w:lang w:val="en-GB"/>
        </w:rPr>
        <w:t xml:space="preserve">  </w:t>
      </w:r>
      <w:r w:rsidR="0074058A" w:rsidRPr="00641311">
        <w:rPr>
          <w:rFonts w:asciiTheme="minorHAnsi" w:hAnsiTheme="minorHAnsi" w:cstheme="minorHAnsi"/>
          <w:sz w:val="20"/>
          <w:szCs w:val="20"/>
          <w:lang w:val="en-GB"/>
        </w:rPr>
        <w:t>The end of the year report</w:t>
      </w:r>
      <w:r w:rsidR="004F5205" w:rsidRPr="00641311">
        <w:rPr>
          <w:rFonts w:asciiTheme="minorHAnsi" w:hAnsiTheme="minorHAnsi" w:cstheme="minorHAnsi"/>
          <w:sz w:val="20"/>
          <w:szCs w:val="20"/>
          <w:lang w:val="en-GB"/>
        </w:rPr>
        <w:t xml:space="preserve"> </w:t>
      </w:r>
      <w:r w:rsidR="0016258C" w:rsidRPr="00641311">
        <w:rPr>
          <w:rFonts w:asciiTheme="minorHAnsi" w:hAnsiTheme="minorHAnsi" w:cstheme="minorHAnsi"/>
          <w:sz w:val="20"/>
          <w:szCs w:val="20"/>
          <w:lang w:val="en-GB"/>
        </w:rPr>
        <w:t>should be cumulative</w:t>
      </w:r>
      <w:r w:rsidR="00A313A9" w:rsidRPr="00641311">
        <w:rPr>
          <w:rFonts w:asciiTheme="minorHAnsi" w:hAnsiTheme="minorHAnsi" w:cstheme="minorHAnsi"/>
          <w:sz w:val="20"/>
          <w:szCs w:val="20"/>
          <w:lang w:val="en-GB"/>
        </w:rPr>
        <w:t xml:space="preserve"> for the full project </w:t>
      </w:r>
      <w:proofErr w:type="gramStart"/>
      <w:r w:rsidR="00A313A9" w:rsidRPr="00641311">
        <w:rPr>
          <w:rFonts w:asciiTheme="minorHAnsi" w:hAnsiTheme="minorHAnsi" w:cstheme="minorHAnsi"/>
          <w:sz w:val="20"/>
          <w:szCs w:val="20"/>
          <w:lang w:val="en-GB"/>
        </w:rPr>
        <w:t>year</w:t>
      </w:r>
      <w:r w:rsidR="00926B63" w:rsidRPr="00641311">
        <w:rPr>
          <w:rFonts w:asciiTheme="minorHAnsi" w:hAnsiTheme="minorHAnsi" w:cstheme="minorHAnsi"/>
          <w:sz w:val="20"/>
          <w:szCs w:val="20"/>
          <w:lang w:val="en-GB"/>
        </w:rPr>
        <w:t>, but</w:t>
      </w:r>
      <w:proofErr w:type="gramEnd"/>
      <w:r w:rsidR="0016258C" w:rsidRPr="00641311">
        <w:rPr>
          <w:rFonts w:asciiTheme="minorHAnsi" w:hAnsiTheme="minorHAnsi" w:cstheme="minorHAnsi"/>
          <w:sz w:val="20"/>
          <w:szCs w:val="20"/>
          <w:lang w:val="en-GB"/>
        </w:rPr>
        <w:t xml:space="preserve"> </w:t>
      </w:r>
      <w:r w:rsidR="0074058A" w:rsidRPr="00641311">
        <w:rPr>
          <w:rFonts w:asciiTheme="minorHAnsi" w:hAnsiTheme="minorHAnsi" w:cstheme="minorHAnsi"/>
          <w:sz w:val="20"/>
          <w:szCs w:val="20"/>
          <w:lang w:val="en-GB"/>
        </w:rPr>
        <w:t xml:space="preserve">should </w:t>
      </w:r>
      <w:r w:rsidR="0074058A" w:rsidRPr="00641311">
        <w:rPr>
          <w:rFonts w:asciiTheme="minorHAnsi" w:hAnsiTheme="minorHAnsi" w:cstheme="minorHAnsi"/>
          <w:b/>
          <w:sz w:val="20"/>
          <w:szCs w:val="20"/>
          <w:lang w:val="en-GB"/>
        </w:rPr>
        <w:t xml:space="preserve">primarily emphasize the </w:t>
      </w:r>
      <w:r w:rsidR="0016258C" w:rsidRPr="00641311">
        <w:rPr>
          <w:rFonts w:asciiTheme="minorHAnsi" w:hAnsiTheme="minorHAnsi" w:cstheme="minorHAnsi"/>
          <w:b/>
          <w:sz w:val="20"/>
          <w:szCs w:val="20"/>
          <w:lang w:val="en-GB"/>
        </w:rPr>
        <w:t>final six months of the project year</w:t>
      </w:r>
      <w:r w:rsidR="0016258C" w:rsidRPr="00641311">
        <w:rPr>
          <w:rFonts w:asciiTheme="minorHAnsi" w:hAnsiTheme="minorHAnsi" w:cstheme="minorHAnsi"/>
          <w:sz w:val="20"/>
          <w:szCs w:val="20"/>
          <w:lang w:val="en-GB"/>
        </w:rPr>
        <w:t>.</w:t>
      </w:r>
    </w:p>
    <w:p w14:paraId="110EEABE" w14:textId="4AAE16FC" w:rsidR="005734B8" w:rsidRPr="00641311" w:rsidRDefault="00575074">
      <w:pPr>
        <w:suppressAutoHyphens w:val="0"/>
        <w:rPr>
          <w:rFonts w:asciiTheme="minorHAnsi" w:hAnsiTheme="minorHAnsi" w:cstheme="minorHAnsi"/>
          <w:sz w:val="20"/>
          <w:szCs w:val="20"/>
          <w:lang w:val="en-GB"/>
        </w:rPr>
      </w:pPr>
      <w:r>
        <w:rPr>
          <w:rFonts w:asciiTheme="minorHAnsi" w:hAnsiTheme="minorHAnsi" w:cstheme="minorHAnsi"/>
          <w:b/>
          <w:sz w:val="20"/>
          <w:szCs w:val="20"/>
          <w:u w:val="single"/>
          <w:lang w:val="en-GB"/>
        </w:rPr>
        <w:t xml:space="preserve">Supporting </w:t>
      </w:r>
      <w:r w:rsidR="008577B0" w:rsidRPr="003952D3">
        <w:rPr>
          <w:rFonts w:asciiTheme="minorHAnsi" w:hAnsiTheme="minorHAnsi" w:cstheme="minorHAnsi"/>
          <w:b/>
          <w:sz w:val="20"/>
          <w:szCs w:val="20"/>
          <w:u w:val="single"/>
          <w:lang w:val="en-GB"/>
        </w:rPr>
        <w:t>D</w:t>
      </w:r>
      <w:r w:rsidR="00696D8D" w:rsidRPr="003952D3">
        <w:rPr>
          <w:rFonts w:asciiTheme="minorHAnsi" w:hAnsiTheme="minorHAnsi" w:cstheme="minorHAnsi"/>
          <w:b/>
          <w:sz w:val="20"/>
          <w:szCs w:val="20"/>
          <w:u w:val="single"/>
          <w:lang w:val="en-GB"/>
        </w:rPr>
        <w:t>ocumentation</w:t>
      </w:r>
      <w:r w:rsidR="00696D8D" w:rsidRPr="003952D3">
        <w:rPr>
          <w:rFonts w:asciiTheme="minorHAnsi" w:hAnsiTheme="minorHAnsi" w:cstheme="minorHAnsi"/>
          <w:b/>
          <w:sz w:val="20"/>
          <w:szCs w:val="20"/>
          <w:lang w:val="en-GB"/>
        </w:rPr>
        <w:t>:</w:t>
      </w:r>
      <w:r w:rsidR="00696D8D" w:rsidRPr="00641311">
        <w:rPr>
          <w:rFonts w:asciiTheme="minorHAnsi" w:hAnsiTheme="minorHAnsi" w:cstheme="minorHAnsi"/>
          <w:sz w:val="20"/>
          <w:szCs w:val="20"/>
          <w:lang w:val="en-GB"/>
        </w:rPr>
        <w:t xml:space="preserve"> </w:t>
      </w:r>
      <w:r w:rsidR="00CE55ED" w:rsidRPr="00641311">
        <w:rPr>
          <w:rFonts w:asciiTheme="minorHAnsi" w:hAnsiTheme="minorHAnsi" w:cstheme="minorHAnsi"/>
          <w:sz w:val="20"/>
          <w:szCs w:val="20"/>
          <w:lang w:val="en-GB"/>
        </w:rPr>
        <w:t xml:space="preserve">When applicable, </w:t>
      </w:r>
      <w:r w:rsidR="00926B63" w:rsidRPr="00641311">
        <w:rPr>
          <w:rFonts w:asciiTheme="minorHAnsi" w:hAnsiTheme="minorHAnsi" w:cstheme="minorHAnsi"/>
          <w:sz w:val="20"/>
          <w:szCs w:val="20"/>
          <w:lang w:val="en-GB"/>
        </w:rPr>
        <w:t xml:space="preserve">two </w:t>
      </w:r>
      <w:r w:rsidR="00696D8D" w:rsidRPr="00641311">
        <w:rPr>
          <w:rFonts w:asciiTheme="minorHAnsi" w:hAnsiTheme="minorHAnsi" w:cstheme="minorHAnsi"/>
          <w:sz w:val="20"/>
          <w:szCs w:val="20"/>
          <w:lang w:val="en-GB"/>
        </w:rPr>
        <w:t xml:space="preserve">documents are required to be </w:t>
      </w:r>
      <w:r w:rsidR="00D3522D" w:rsidRPr="00641311">
        <w:rPr>
          <w:rFonts w:asciiTheme="minorHAnsi" w:hAnsiTheme="minorHAnsi" w:cstheme="minorHAnsi"/>
          <w:sz w:val="20"/>
          <w:szCs w:val="20"/>
          <w:lang w:val="en-GB"/>
        </w:rPr>
        <w:t>inserted as</w:t>
      </w:r>
      <w:r w:rsidR="00696D8D" w:rsidRPr="00641311">
        <w:rPr>
          <w:rFonts w:asciiTheme="minorHAnsi" w:hAnsiTheme="minorHAnsi" w:cstheme="minorHAnsi"/>
          <w:sz w:val="20"/>
          <w:szCs w:val="20"/>
          <w:lang w:val="en-GB"/>
        </w:rPr>
        <w:t xml:space="preserve"> </w:t>
      </w:r>
      <w:r w:rsidR="009D400D" w:rsidRPr="00641311">
        <w:rPr>
          <w:rFonts w:asciiTheme="minorHAnsi" w:hAnsiTheme="minorHAnsi" w:cstheme="minorHAnsi"/>
          <w:sz w:val="20"/>
          <w:szCs w:val="20"/>
          <w:lang w:val="en-GB"/>
        </w:rPr>
        <w:t xml:space="preserve">Part III of </w:t>
      </w:r>
      <w:r w:rsidR="00696D8D" w:rsidRPr="00641311">
        <w:rPr>
          <w:rFonts w:asciiTheme="minorHAnsi" w:hAnsiTheme="minorHAnsi" w:cstheme="minorHAnsi"/>
          <w:sz w:val="20"/>
          <w:szCs w:val="20"/>
          <w:lang w:val="en-GB"/>
        </w:rPr>
        <w:t>th</w:t>
      </w:r>
      <w:r w:rsidR="00D3522D" w:rsidRPr="00641311">
        <w:rPr>
          <w:rFonts w:asciiTheme="minorHAnsi" w:hAnsiTheme="minorHAnsi" w:cstheme="minorHAnsi"/>
          <w:sz w:val="20"/>
          <w:szCs w:val="20"/>
          <w:lang w:val="en-GB"/>
        </w:rPr>
        <w:t>e</w:t>
      </w:r>
      <w:r w:rsidR="00CE55ED" w:rsidRPr="00641311">
        <w:rPr>
          <w:rFonts w:asciiTheme="minorHAnsi" w:hAnsiTheme="minorHAnsi" w:cstheme="minorHAnsi"/>
          <w:sz w:val="20"/>
          <w:szCs w:val="20"/>
          <w:lang w:val="en-GB"/>
        </w:rPr>
        <w:t xml:space="preserve"> annual PPR</w:t>
      </w:r>
      <w:r w:rsidR="00D3522D" w:rsidRPr="00641311">
        <w:rPr>
          <w:rFonts w:asciiTheme="minorHAnsi" w:hAnsiTheme="minorHAnsi" w:cstheme="minorHAnsi"/>
          <w:sz w:val="20"/>
          <w:szCs w:val="20"/>
          <w:lang w:val="en-GB"/>
        </w:rPr>
        <w:t xml:space="preserve"> for submission to the GEF Secretariat.</w:t>
      </w:r>
      <w:r w:rsidR="009D400D" w:rsidRPr="00641311">
        <w:rPr>
          <w:rFonts w:asciiTheme="minorHAnsi" w:hAnsiTheme="minorHAnsi" w:cstheme="minorHAnsi"/>
          <w:sz w:val="20"/>
          <w:szCs w:val="20"/>
          <w:lang w:val="en-GB"/>
        </w:rPr>
        <w:t xml:space="preserve"> T</w:t>
      </w:r>
      <w:r w:rsidR="00CE55ED" w:rsidRPr="00641311">
        <w:rPr>
          <w:rFonts w:asciiTheme="minorHAnsi" w:hAnsiTheme="minorHAnsi" w:cstheme="minorHAnsi"/>
          <w:sz w:val="20"/>
          <w:szCs w:val="20"/>
          <w:lang w:val="en-GB"/>
        </w:rPr>
        <w:t xml:space="preserve">hey are: </w:t>
      </w:r>
      <w:r w:rsidR="00663B2C" w:rsidRPr="00641311">
        <w:rPr>
          <w:rFonts w:asciiTheme="minorHAnsi" w:hAnsiTheme="minorHAnsi" w:cstheme="minorHAnsi"/>
          <w:sz w:val="20"/>
          <w:szCs w:val="20"/>
          <w:lang w:val="en-GB"/>
        </w:rPr>
        <w:t xml:space="preserve">1) </w:t>
      </w:r>
      <w:r w:rsidR="00CE55ED" w:rsidRPr="00641311">
        <w:rPr>
          <w:rFonts w:asciiTheme="minorHAnsi" w:hAnsiTheme="minorHAnsi" w:cstheme="minorHAnsi"/>
          <w:sz w:val="20"/>
          <w:szCs w:val="20"/>
          <w:lang w:val="en-GB"/>
        </w:rPr>
        <w:t>Annuall</w:t>
      </w:r>
      <w:r w:rsidR="00C06438" w:rsidRPr="00641311">
        <w:rPr>
          <w:rFonts w:asciiTheme="minorHAnsi" w:hAnsiTheme="minorHAnsi" w:cstheme="minorHAnsi"/>
          <w:sz w:val="20"/>
          <w:szCs w:val="20"/>
          <w:lang w:val="en-GB"/>
        </w:rPr>
        <w:t xml:space="preserve">y completed Results Framework, and </w:t>
      </w:r>
      <w:r w:rsidR="00926B63" w:rsidRPr="00641311">
        <w:rPr>
          <w:rFonts w:asciiTheme="minorHAnsi" w:hAnsiTheme="minorHAnsi" w:cstheme="minorHAnsi"/>
          <w:sz w:val="20"/>
          <w:szCs w:val="20"/>
          <w:lang w:val="en-GB"/>
        </w:rPr>
        <w:t>2</w:t>
      </w:r>
      <w:r w:rsidR="00CE55ED" w:rsidRPr="00641311">
        <w:rPr>
          <w:rFonts w:asciiTheme="minorHAnsi" w:hAnsiTheme="minorHAnsi" w:cstheme="minorHAnsi"/>
          <w:sz w:val="20"/>
          <w:szCs w:val="20"/>
          <w:lang w:val="en-GB"/>
        </w:rPr>
        <w:t>) Ann</w:t>
      </w:r>
      <w:r w:rsidR="00C06438" w:rsidRPr="00641311">
        <w:rPr>
          <w:rFonts w:asciiTheme="minorHAnsi" w:hAnsiTheme="minorHAnsi" w:cstheme="minorHAnsi"/>
          <w:sz w:val="20"/>
          <w:szCs w:val="20"/>
          <w:lang w:val="en-GB"/>
        </w:rPr>
        <w:t xml:space="preserve">ual Work Plan Tracking Document. </w:t>
      </w:r>
    </w:p>
    <w:p w14:paraId="158759FB" w14:textId="421476C7" w:rsidR="00D3522D" w:rsidRPr="00641311" w:rsidRDefault="00D3522D">
      <w:pPr>
        <w:suppressAutoHyphens w:val="0"/>
        <w:rPr>
          <w:rFonts w:asciiTheme="minorHAnsi" w:hAnsiTheme="minorHAnsi" w:cstheme="minorHAnsi"/>
          <w:sz w:val="20"/>
          <w:szCs w:val="20"/>
          <w:lang w:val="en-GB"/>
        </w:rPr>
      </w:pPr>
      <w:r w:rsidRPr="00641311">
        <w:rPr>
          <w:rFonts w:asciiTheme="minorHAnsi" w:hAnsiTheme="minorHAnsi" w:cstheme="minorHAnsi"/>
          <w:sz w:val="20"/>
          <w:szCs w:val="20"/>
          <w:lang w:val="en-GB"/>
        </w:rPr>
        <w:t xml:space="preserve">Additional documents that provide supporting information or that were produced during the reporting period should be included in the annex of this report. </w:t>
      </w:r>
      <w:r w:rsidR="00B507BD" w:rsidRPr="00641311">
        <w:rPr>
          <w:rFonts w:asciiTheme="minorHAnsi" w:hAnsiTheme="minorHAnsi" w:cstheme="minorHAnsi"/>
          <w:sz w:val="20"/>
          <w:szCs w:val="20"/>
          <w:lang w:val="en-GB"/>
        </w:rPr>
        <w:t>S</w:t>
      </w:r>
      <w:r w:rsidRPr="00641311">
        <w:rPr>
          <w:rFonts w:asciiTheme="minorHAnsi" w:hAnsiTheme="minorHAnsi" w:cstheme="minorHAnsi"/>
          <w:sz w:val="20"/>
          <w:szCs w:val="20"/>
          <w:lang w:val="en-GB"/>
        </w:rPr>
        <w:t xml:space="preserve">upporting documents </w:t>
      </w:r>
      <w:r w:rsidR="00B507BD" w:rsidRPr="00641311">
        <w:rPr>
          <w:rFonts w:asciiTheme="minorHAnsi" w:hAnsiTheme="minorHAnsi" w:cstheme="minorHAnsi"/>
          <w:sz w:val="20"/>
          <w:szCs w:val="20"/>
          <w:lang w:val="en-GB"/>
        </w:rPr>
        <w:t xml:space="preserve">could </w:t>
      </w:r>
      <w:r w:rsidRPr="00641311">
        <w:rPr>
          <w:rFonts w:asciiTheme="minorHAnsi" w:hAnsiTheme="minorHAnsi" w:cstheme="minorHAnsi"/>
          <w:sz w:val="20"/>
          <w:szCs w:val="20"/>
          <w:lang w:val="en-GB"/>
        </w:rPr>
        <w:t>include:</w:t>
      </w:r>
      <w:r w:rsidR="00957554" w:rsidRPr="00641311">
        <w:rPr>
          <w:rFonts w:asciiTheme="minorHAnsi" w:hAnsiTheme="minorHAnsi" w:cstheme="minorHAnsi"/>
          <w:sz w:val="20"/>
          <w:szCs w:val="20"/>
          <w:lang w:val="en-GB"/>
        </w:rPr>
        <w:t xml:space="preserve"> </w:t>
      </w:r>
      <w:r w:rsidR="004F5D8C" w:rsidRPr="00641311">
        <w:rPr>
          <w:rFonts w:asciiTheme="minorHAnsi" w:hAnsiTheme="minorHAnsi" w:cstheme="minorHAnsi"/>
          <w:sz w:val="20"/>
          <w:szCs w:val="20"/>
          <w:lang w:val="en-GB"/>
        </w:rPr>
        <w:t xml:space="preserve">any additional monitoring and evaluation documents, </w:t>
      </w:r>
      <w:r w:rsidRPr="00641311">
        <w:rPr>
          <w:rFonts w:asciiTheme="minorHAnsi" w:hAnsiTheme="minorHAnsi" w:cstheme="minorHAnsi"/>
          <w:sz w:val="20"/>
          <w:szCs w:val="20"/>
          <w:lang w:val="en-GB"/>
        </w:rPr>
        <w:t>safeguards related documents, gender related documents,</w:t>
      </w:r>
      <w:r w:rsidR="00C14CFF" w:rsidRPr="00641311">
        <w:rPr>
          <w:rFonts w:asciiTheme="minorHAnsi" w:hAnsiTheme="minorHAnsi" w:cstheme="minorHAnsi"/>
          <w:sz w:val="20"/>
          <w:szCs w:val="20"/>
          <w:lang w:val="en-GB"/>
        </w:rPr>
        <w:t xml:space="preserve"> </w:t>
      </w:r>
      <w:r w:rsidR="00C20FC7" w:rsidRPr="00641311">
        <w:rPr>
          <w:rFonts w:asciiTheme="minorHAnsi" w:hAnsiTheme="minorHAnsi" w:cstheme="minorHAnsi"/>
          <w:sz w:val="20"/>
          <w:szCs w:val="20"/>
          <w:lang w:val="en-GB"/>
        </w:rPr>
        <w:t>documents relating to stakeholder consultation or engagement,</w:t>
      </w:r>
      <w:r w:rsidRPr="00641311">
        <w:rPr>
          <w:rFonts w:asciiTheme="minorHAnsi" w:hAnsiTheme="minorHAnsi" w:cstheme="minorHAnsi"/>
          <w:sz w:val="20"/>
          <w:szCs w:val="20"/>
          <w:lang w:val="en-GB"/>
        </w:rPr>
        <w:t xml:space="preserve"> project map</w:t>
      </w:r>
      <w:r w:rsidR="00C20FC7" w:rsidRPr="00641311">
        <w:rPr>
          <w:rFonts w:asciiTheme="minorHAnsi" w:hAnsiTheme="minorHAnsi" w:cstheme="minorHAnsi"/>
          <w:sz w:val="20"/>
          <w:szCs w:val="20"/>
          <w:lang w:val="en-GB"/>
        </w:rPr>
        <w:t>s</w:t>
      </w:r>
      <w:r w:rsidRPr="00641311">
        <w:rPr>
          <w:rFonts w:asciiTheme="minorHAnsi" w:hAnsiTheme="minorHAnsi" w:cstheme="minorHAnsi"/>
          <w:sz w:val="20"/>
          <w:szCs w:val="20"/>
          <w:lang w:val="en-GB"/>
        </w:rPr>
        <w:t xml:space="preserve"> and photos, </w:t>
      </w:r>
      <w:r w:rsidR="00807091" w:rsidRPr="00641311">
        <w:rPr>
          <w:rFonts w:asciiTheme="minorHAnsi" w:hAnsiTheme="minorHAnsi" w:cstheme="minorHAnsi"/>
          <w:sz w:val="20"/>
          <w:szCs w:val="20"/>
          <w:lang w:val="en-GB"/>
        </w:rPr>
        <w:t xml:space="preserve">tables, </w:t>
      </w:r>
      <w:r w:rsidRPr="00641311">
        <w:rPr>
          <w:rFonts w:asciiTheme="minorHAnsi" w:hAnsiTheme="minorHAnsi" w:cstheme="minorHAnsi"/>
          <w:sz w:val="20"/>
          <w:szCs w:val="20"/>
          <w:lang w:val="en-GB"/>
        </w:rPr>
        <w:t>communication/media pieces, surveys or field reports, and others.</w:t>
      </w:r>
    </w:p>
    <w:p w14:paraId="0493BB8B" w14:textId="1B81B948" w:rsidR="007F2011" w:rsidRPr="00641311" w:rsidRDefault="007F2011">
      <w:pPr>
        <w:suppressAutoHyphens w:val="0"/>
        <w:rPr>
          <w:rFonts w:asciiTheme="minorHAnsi" w:hAnsiTheme="minorHAnsi" w:cstheme="minorHAnsi"/>
          <w:sz w:val="20"/>
          <w:szCs w:val="20"/>
          <w:lang w:val="en-GB"/>
        </w:rPr>
      </w:pPr>
      <w:r w:rsidRPr="003952D3">
        <w:rPr>
          <w:rFonts w:asciiTheme="minorHAnsi" w:hAnsiTheme="minorHAnsi" w:cstheme="minorHAnsi"/>
          <w:b/>
          <w:sz w:val="20"/>
          <w:szCs w:val="20"/>
          <w:u w:val="single"/>
          <w:lang w:val="en-GB"/>
        </w:rPr>
        <w:t>Best Practice</w:t>
      </w:r>
      <w:r w:rsidRPr="003952D3">
        <w:rPr>
          <w:rFonts w:asciiTheme="minorHAnsi" w:hAnsiTheme="minorHAnsi" w:cstheme="minorHAnsi"/>
          <w:b/>
          <w:sz w:val="20"/>
          <w:szCs w:val="20"/>
          <w:lang w:val="en-GB"/>
        </w:rPr>
        <w:t>:</w:t>
      </w:r>
      <w:r w:rsidRPr="00641311">
        <w:rPr>
          <w:rFonts w:asciiTheme="minorHAnsi" w:hAnsiTheme="minorHAnsi" w:cstheme="minorHAnsi"/>
          <w:sz w:val="20"/>
          <w:szCs w:val="20"/>
          <w:lang w:val="en-GB"/>
        </w:rPr>
        <w:t xml:space="preserve"> It is recommended that project teams ho</w:t>
      </w:r>
      <w:r w:rsidR="005E39B9" w:rsidRPr="00641311">
        <w:rPr>
          <w:rFonts w:asciiTheme="minorHAnsi" w:hAnsiTheme="minorHAnsi" w:cstheme="minorHAnsi"/>
          <w:sz w:val="20"/>
          <w:szCs w:val="20"/>
          <w:lang w:val="en-GB"/>
        </w:rPr>
        <w:t>ld</w:t>
      </w:r>
      <w:r w:rsidRPr="00641311">
        <w:rPr>
          <w:rFonts w:asciiTheme="minorHAnsi" w:hAnsiTheme="minorHAnsi" w:cstheme="minorHAnsi"/>
          <w:sz w:val="20"/>
          <w:szCs w:val="20"/>
          <w:lang w:val="en-GB"/>
        </w:rPr>
        <w:t xml:space="preserve"> a </w:t>
      </w:r>
      <w:r w:rsidR="005E39B9" w:rsidRPr="00641311">
        <w:rPr>
          <w:rFonts w:asciiTheme="minorHAnsi" w:hAnsiTheme="minorHAnsi" w:cstheme="minorHAnsi"/>
          <w:sz w:val="20"/>
          <w:szCs w:val="20"/>
          <w:lang w:val="en-GB"/>
        </w:rPr>
        <w:t xml:space="preserve">participatory </w:t>
      </w:r>
      <w:r w:rsidRPr="00641311">
        <w:rPr>
          <w:rFonts w:asciiTheme="minorHAnsi" w:hAnsiTheme="minorHAnsi" w:cstheme="minorHAnsi"/>
          <w:b/>
          <w:sz w:val="20"/>
          <w:szCs w:val="20"/>
          <w:lang w:val="en-GB"/>
        </w:rPr>
        <w:t xml:space="preserve">Reflection and Adaptive Management </w:t>
      </w:r>
      <w:r w:rsidR="005E39B9" w:rsidRPr="00641311">
        <w:rPr>
          <w:rFonts w:asciiTheme="minorHAnsi" w:hAnsiTheme="minorHAnsi" w:cstheme="minorHAnsi"/>
          <w:b/>
          <w:sz w:val="20"/>
          <w:szCs w:val="20"/>
          <w:lang w:val="en-GB"/>
        </w:rPr>
        <w:t>workshop or meeting</w:t>
      </w:r>
      <w:r w:rsidR="005E39B9" w:rsidRPr="00641311">
        <w:rPr>
          <w:rFonts w:asciiTheme="minorHAnsi" w:hAnsiTheme="minorHAnsi" w:cstheme="minorHAnsi"/>
          <w:sz w:val="20"/>
          <w:szCs w:val="20"/>
          <w:lang w:val="en-GB"/>
        </w:rPr>
        <w:t xml:space="preserve"> </w:t>
      </w:r>
      <w:r w:rsidRPr="00641311">
        <w:rPr>
          <w:rFonts w:asciiTheme="minorHAnsi" w:hAnsiTheme="minorHAnsi" w:cstheme="minorHAnsi"/>
          <w:sz w:val="20"/>
          <w:szCs w:val="20"/>
          <w:lang w:val="en-GB"/>
        </w:rPr>
        <w:t>prior to filling out the annual PPR. Ideally, this workshop should be attended by the Executing Agency, the PMU, and key partners</w:t>
      </w:r>
      <w:r w:rsidR="009C1B5F" w:rsidRPr="00641311">
        <w:rPr>
          <w:rFonts w:asciiTheme="minorHAnsi" w:hAnsiTheme="minorHAnsi" w:cstheme="minorHAnsi"/>
          <w:sz w:val="20"/>
          <w:szCs w:val="20"/>
          <w:lang w:val="en-GB"/>
        </w:rPr>
        <w:t xml:space="preserve"> </w:t>
      </w:r>
      <w:r w:rsidR="001823C5" w:rsidRPr="00641311">
        <w:rPr>
          <w:rFonts w:asciiTheme="minorHAnsi" w:hAnsiTheme="minorHAnsi" w:cstheme="minorHAnsi"/>
          <w:sz w:val="20"/>
          <w:szCs w:val="20"/>
          <w:lang w:val="en-GB"/>
        </w:rPr>
        <w:t>for their input on project progress and challenges. During this time,</w:t>
      </w:r>
      <w:r w:rsidR="009C1B5F" w:rsidRPr="00641311">
        <w:rPr>
          <w:rFonts w:asciiTheme="minorHAnsi" w:hAnsiTheme="minorHAnsi" w:cstheme="minorHAnsi"/>
          <w:sz w:val="20"/>
          <w:szCs w:val="20"/>
          <w:lang w:val="en-GB"/>
        </w:rPr>
        <w:t xml:space="preserve"> a review of the </w:t>
      </w:r>
      <w:r w:rsidR="009C723D" w:rsidRPr="00641311">
        <w:rPr>
          <w:rFonts w:asciiTheme="minorHAnsi" w:hAnsiTheme="minorHAnsi" w:cstheme="minorHAnsi"/>
          <w:sz w:val="20"/>
          <w:szCs w:val="20"/>
          <w:lang w:val="en-GB"/>
        </w:rPr>
        <w:t>R</w:t>
      </w:r>
      <w:r w:rsidR="009C1B5F" w:rsidRPr="00641311">
        <w:rPr>
          <w:rFonts w:asciiTheme="minorHAnsi" w:hAnsiTheme="minorHAnsi" w:cstheme="minorHAnsi"/>
          <w:sz w:val="20"/>
          <w:szCs w:val="20"/>
          <w:lang w:val="en-GB"/>
        </w:rPr>
        <w:t xml:space="preserve">esults </w:t>
      </w:r>
      <w:r w:rsidR="009C723D" w:rsidRPr="00641311">
        <w:rPr>
          <w:rFonts w:asciiTheme="minorHAnsi" w:hAnsiTheme="minorHAnsi" w:cstheme="minorHAnsi"/>
          <w:sz w:val="20"/>
          <w:szCs w:val="20"/>
          <w:lang w:val="en-GB"/>
        </w:rPr>
        <w:t>F</w:t>
      </w:r>
      <w:r w:rsidR="009C1B5F" w:rsidRPr="00641311">
        <w:rPr>
          <w:rFonts w:asciiTheme="minorHAnsi" w:hAnsiTheme="minorHAnsi" w:cstheme="minorHAnsi"/>
          <w:sz w:val="20"/>
          <w:szCs w:val="20"/>
          <w:lang w:val="en-GB"/>
        </w:rPr>
        <w:t xml:space="preserve">ramework </w:t>
      </w:r>
      <w:r w:rsidR="001823C5" w:rsidRPr="00641311">
        <w:rPr>
          <w:rFonts w:asciiTheme="minorHAnsi" w:hAnsiTheme="minorHAnsi" w:cstheme="minorHAnsi"/>
          <w:sz w:val="20"/>
          <w:szCs w:val="20"/>
          <w:lang w:val="en-GB"/>
        </w:rPr>
        <w:t>and project theory of change should be conducted to allow for adaptive management solutions.</w:t>
      </w:r>
      <w:r w:rsidR="009C1B5F" w:rsidRPr="00641311">
        <w:rPr>
          <w:rFonts w:asciiTheme="minorHAnsi" w:hAnsiTheme="minorHAnsi" w:cstheme="minorHAnsi"/>
          <w:sz w:val="20"/>
          <w:szCs w:val="20"/>
          <w:lang w:val="en-GB"/>
        </w:rPr>
        <w:t xml:space="preserve"> </w:t>
      </w:r>
      <w:r w:rsidRPr="00641311">
        <w:rPr>
          <w:rFonts w:asciiTheme="minorHAnsi" w:hAnsiTheme="minorHAnsi" w:cstheme="minorHAnsi"/>
          <w:sz w:val="20"/>
          <w:szCs w:val="20"/>
          <w:lang w:val="en-GB"/>
        </w:rPr>
        <w:t xml:space="preserve">The </w:t>
      </w:r>
      <w:r w:rsidR="00795945" w:rsidRPr="00641311">
        <w:rPr>
          <w:rFonts w:asciiTheme="minorHAnsi" w:hAnsiTheme="minorHAnsi" w:cstheme="minorHAnsi"/>
          <w:sz w:val="20"/>
          <w:szCs w:val="20"/>
          <w:lang w:val="en-GB"/>
        </w:rPr>
        <w:t>feedback from this exercise</w:t>
      </w:r>
      <w:r w:rsidR="005E39B9" w:rsidRPr="00641311">
        <w:rPr>
          <w:rFonts w:asciiTheme="minorHAnsi" w:hAnsiTheme="minorHAnsi" w:cstheme="minorHAnsi"/>
          <w:sz w:val="20"/>
          <w:szCs w:val="20"/>
          <w:lang w:val="en-GB"/>
        </w:rPr>
        <w:t xml:space="preserve"> as well as any input from beneficiaries</w:t>
      </w:r>
      <w:r w:rsidR="00172AFF" w:rsidRPr="00641311">
        <w:rPr>
          <w:rStyle w:val="FootnoteReference"/>
          <w:rFonts w:asciiTheme="minorHAnsi" w:hAnsiTheme="minorHAnsi" w:cstheme="minorHAnsi"/>
          <w:sz w:val="20"/>
          <w:szCs w:val="20"/>
        </w:rPr>
        <w:t xml:space="preserve"> </w:t>
      </w:r>
      <w:r w:rsidRPr="00641311">
        <w:rPr>
          <w:rFonts w:asciiTheme="minorHAnsi" w:hAnsiTheme="minorHAnsi" w:cstheme="minorHAnsi"/>
          <w:sz w:val="20"/>
          <w:szCs w:val="20"/>
          <w:lang w:val="en-GB"/>
        </w:rPr>
        <w:t xml:space="preserve">should feed into this report. </w:t>
      </w:r>
    </w:p>
    <w:p w14:paraId="328E704E" w14:textId="77777777" w:rsidR="00663B2C" w:rsidRPr="00641311" w:rsidRDefault="00663B2C">
      <w:pPr>
        <w:suppressAutoHyphens w:val="0"/>
        <w:rPr>
          <w:rFonts w:asciiTheme="minorHAnsi" w:hAnsiTheme="minorHAnsi" w:cstheme="minorHAnsi"/>
          <w:sz w:val="20"/>
          <w:szCs w:val="20"/>
          <w:lang w:val="en-GB"/>
        </w:rPr>
      </w:pPr>
    </w:p>
    <w:p w14:paraId="1D772BA4" w14:textId="35932F32" w:rsidR="00F95049" w:rsidRPr="00641311" w:rsidRDefault="00663B2C">
      <w:pPr>
        <w:suppressAutoHyphens w:val="0"/>
        <w:rPr>
          <w:rFonts w:asciiTheme="minorHAnsi" w:hAnsiTheme="minorHAnsi" w:cstheme="minorHAnsi"/>
          <w:sz w:val="20"/>
          <w:szCs w:val="20"/>
          <w:lang w:val="en-GB"/>
        </w:rPr>
      </w:pPr>
      <w:r w:rsidRPr="003952D3">
        <w:rPr>
          <w:rFonts w:asciiTheme="minorHAnsi" w:hAnsiTheme="minorHAnsi" w:cstheme="minorHAnsi"/>
          <w:b/>
          <w:sz w:val="20"/>
          <w:szCs w:val="20"/>
          <w:u w:val="single"/>
          <w:lang w:val="en-GB"/>
        </w:rPr>
        <w:t>Submission</w:t>
      </w:r>
      <w:r w:rsidRPr="003952D3">
        <w:rPr>
          <w:rFonts w:asciiTheme="minorHAnsi" w:hAnsiTheme="minorHAnsi" w:cstheme="minorHAnsi"/>
          <w:b/>
          <w:sz w:val="20"/>
          <w:szCs w:val="20"/>
          <w:lang w:val="en-GB"/>
        </w:rPr>
        <w:t>:</w:t>
      </w:r>
      <w:r w:rsidRPr="00641311">
        <w:rPr>
          <w:rFonts w:asciiTheme="minorHAnsi" w:hAnsiTheme="minorHAnsi" w:cstheme="minorHAnsi"/>
          <w:sz w:val="20"/>
          <w:szCs w:val="20"/>
          <w:lang w:val="en-GB"/>
        </w:rPr>
        <w:t xml:space="preserve"> </w:t>
      </w:r>
      <w:r w:rsidR="00795945" w:rsidRPr="00641311">
        <w:rPr>
          <w:rFonts w:asciiTheme="minorHAnsi" w:hAnsiTheme="minorHAnsi" w:cstheme="minorHAnsi"/>
          <w:sz w:val="20"/>
          <w:szCs w:val="20"/>
          <w:lang w:val="en-GB"/>
        </w:rPr>
        <w:t xml:space="preserve">Please delete the </w:t>
      </w:r>
      <w:r w:rsidR="00F8678A">
        <w:rPr>
          <w:rFonts w:asciiTheme="minorHAnsi" w:hAnsiTheme="minorHAnsi" w:cstheme="minorHAnsi"/>
          <w:sz w:val="20"/>
          <w:szCs w:val="20"/>
          <w:lang w:val="en-GB"/>
        </w:rPr>
        <w:t xml:space="preserve">grey-highlighted </w:t>
      </w:r>
      <w:r w:rsidR="00795945" w:rsidRPr="00641311">
        <w:rPr>
          <w:rFonts w:asciiTheme="minorHAnsi" w:hAnsiTheme="minorHAnsi" w:cstheme="minorHAnsi"/>
          <w:sz w:val="20"/>
          <w:szCs w:val="20"/>
          <w:lang w:val="en-GB"/>
        </w:rPr>
        <w:t xml:space="preserve">text </w:t>
      </w:r>
      <w:r w:rsidR="003952D3">
        <w:rPr>
          <w:rFonts w:asciiTheme="minorHAnsi" w:hAnsiTheme="minorHAnsi" w:cstheme="minorHAnsi"/>
          <w:sz w:val="20"/>
          <w:szCs w:val="20"/>
          <w:lang w:val="en-GB"/>
        </w:rPr>
        <w:t>in each box and replace with your entry</w:t>
      </w:r>
      <w:r w:rsidR="00795945" w:rsidRPr="00641311">
        <w:rPr>
          <w:rFonts w:asciiTheme="minorHAnsi" w:hAnsiTheme="minorHAnsi" w:cstheme="minorHAnsi"/>
          <w:sz w:val="20"/>
          <w:szCs w:val="20"/>
          <w:lang w:val="en-GB"/>
        </w:rPr>
        <w:t xml:space="preserve"> prior to submission. </w:t>
      </w:r>
      <w:r w:rsidRPr="00641311">
        <w:rPr>
          <w:rFonts w:asciiTheme="minorHAnsi" w:hAnsiTheme="minorHAnsi" w:cstheme="minorHAnsi"/>
          <w:sz w:val="20"/>
          <w:szCs w:val="20"/>
          <w:lang w:val="en-GB"/>
        </w:rPr>
        <w:t xml:space="preserve">Please submit the WWF GEF </w:t>
      </w:r>
      <w:r w:rsidR="00F95049" w:rsidRPr="00641311">
        <w:rPr>
          <w:rFonts w:asciiTheme="minorHAnsi" w:hAnsiTheme="minorHAnsi" w:cstheme="minorHAnsi"/>
          <w:sz w:val="20"/>
          <w:szCs w:val="20"/>
          <w:lang w:val="en-GB"/>
        </w:rPr>
        <w:t xml:space="preserve">Project Progress Report </w:t>
      </w:r>
      <w:r w:rsidRPr="00641311">
        <w:rPr>
          <w:rFonts w:asciiTheme="minorHAnsi" w:hAnsiTheme="minorHAnsi" w:cstheme="minorHAnsi"/>
          <w:sz w:val="20"/>
          <w:szCs w:val="20"/>
          <w:lang w:val="en-GB"/>
        </w:rPr>
        <w:t xml:space="preserve">and all additional documentation to </w:t>
      </w:r>
      <w:r w:rsidR="009C723D" w:rsidRPr="00641311">
        <w:rPr>
          <w:rStyle w:val="Hyperlink"/>
          <w:rFonts w:asciiTheme="minorHAnsi" w:hAnsiTheme="minorHAnsi" w:cstheme="minorHAnsi"/>
          <w:sz w:val="20"/>
          <w:szCs w:val="20"/>
          <w:lang w:val="en-GB"/>
        </w:rPr>
        <w:t>the WWF GEF Project Manager</w:t>
      </w:r>
      <w:r w:rsidR="00172AFF" w:rsidRPr="00641311">
        <w:rPr>
          <w:rFonts w:asciiTheme="minorHAnsi" w:hAnsiTheme="minorHAnsi" w:cstheme="minorHAnsi"/>
          <w:sz w:val="20"/>
          <w:szCs w:val="20"/>
          <w:lang w:val="en-GB"/>
        </w:rPr>
        <w:t xml:space="preserve"> or as otherwise instructed.</w:t>
      </w:r>
      <w:r w:rsidRPr="00641311">
        <w:rPr>
          <w:rFonts w:asciiTheme="minorHAnsi" w:hAnsiTheme="minorHAnsi" w:cstheme="minorHAnsi"/>
          <w:sz w:val="20"/>
          <w:szCs w:val="20"/>
          <w:lang w:val="en-GB"/>
        </w:rPr>
        <w:t xml:space="preserve"> Please direct any questions</w:t>
      </w:r>
      <w:r w:rsidR="009C723D" w:rsidRPr="00641311">
        <w:rPr>
          <w:rFonts w:asciiTheme="minorHAnsi" w:hAnsiTheme="minorHAnsi" w:cstheme="minorHAnsi"/>
          <w:sz w:val="20"/>
          <w:szCs w:val="20"/>
          <w:lang w:val="en-GB"/>
        </w:rPr>
        <w:t xml:space="preserve"> on the report</w:t>
      </w:r>
      <w:r w:rsidRPr="00641311">
        <w:rPr>
          <w:rFonts w:asciiTheme="minorHAnsi" w:hAnsiTheme="minorHAnsi" w:cstheme="minorHAnsi"/>
          <w:sz w:val="20"/>
          <w:szCs w:val="20"/>
          <w:lang w:val="en-GB"/>
        </w:rPr>
        <w:t xml:space="preserve"> to </w:t>
      </w:r>
      <w:r w:rsidR="00846F10" w:rsidRPr="00641311">
        <w:rPr>
          <w:rFonts w:asciiTheme="minorHAnsi" w:hAnsiTheme="minorHAnsi" w:cstheme="minorHAnsi"/>
          <w:sz w:val="20"/>
          <w:szCs w:val="20"/>
          <w:lang w:val="en-GB"/>
        </w:rPr>
        <w:t>Amelia Kissick</w:t>
      </w:r>
      <w:r w:rsidRPr="00641311">
        <w:rPr>
          <w:rFonts w:asciiTheme="minorHAnsi" w:hAnsiTheme="minorHAnsi" w:cstheme="minorHAnsi"/>
          <w:sz w:val="20"/>
          <w:szCs w:val="20"/>
          <w:lang w:val="en-GB"/>
        </w:rPr>
        <w:t xml:space="preserve">, WWF </w:t>
      </w:r>
      <w:r w:rsidR="00846F10" w:rsidRPr="00641311">
        <w:rPr>
          <w:rFonts w:asciiTheme="minorHAnsi" w:hAnsiTheme="minorHAnsi" w:cstheme="minorHAnsi"/>
          <w:sz w:val="20"/>
          <w:szCs w:val="20"/>
          <w:lang w:val="en-GB"/>
        </w:rPr>
        <w:t xml:space="preserve">Senior Program Officer of Adaptive Management at </w:t>
      </w:r>
      <w:hyperlink r:id="rId9" w:history="1">
        <w:r w:rsidR="00BB7D4E" w:rsidRPr="00641311">
          <w:rPr>
            <w:rStyle w:val="Hyperlink"/>
            <w:rFonts w:asciiTheme="minorHAnsi" w:hAnsiTheme="minorHAnsi" w:cstheme="minorHAnsi"/>
            <w:sz w:val="20"/>
            <w:szCs w:val="20"/>
            <w:lang w:val="en-GB"/>
          </w:rPr>
          <w:t>Amelia.kissick@wwfus.org</w:t>
        </w:r>
      </w:hyperlink>
      <w:r w:rsidR="00BB7D4E" w:rsidRPr="00641311">
        <w:rPr>
          <w:rFonts w:asciiTheme="minorHAnsi" w:hAnsiTheme="minorHAnsi" w:cstheme="minorHAnsi"/>
          <w:sz w:val="20"/>
          <w:szCs w:val="20"/>
          <w:lang w:val="en-GB"/>
        </w:rPr>
        <w:t xml:space="preserve"> .</w:t>
      </w:r>
      <w:r w:rsidR="00846F10" w:rsidRPr="00641311">
        <w:rPr>
          <w:rFonts w:asciiTheme="minorHAnsi" w:hAnsiTheme="minorHAnsi" w:cstheme="minorHAnsi"/>
          <w:sz w:val="20"/>
          <w:szCs w:val="20"/>
          <w:lang w:val="en-GB"/>
        </w:rPr>
        <w:t xml:space="preserve"> </w:t>
      </w:r>
      <w:r w:rsidR="00074DC3" w:rsidRPr="00641311">
        <w:rPr>
          <w:rFonts w:asciiTheme="minorHAnsi" w:hAnsiTheme="minorHAnsi" w:cstheme="minorHAnsi"/>
          <w:sz w:val="20"/>
          <w:szCs w:val="20"/>
          <w:lang w:val="en-GB"/>
        </w:rPr>
        <w:t xml:space="preserve"> </w:t>
      </w:r>
    </w:p>
    <w:p w14:paraId="359B346B" w14:textId="68AC3166" w:rsidR="00A315AA" w:rsidRPr="00981038" w:rsidRDefault="00A315AA" w:rsidP="00981038">
      <w:pPr>
        <w:pStyle w:val="Heading1"/>
        <w:jc w:val="center"/>
        <w:rPr>
          <w:rFonts w:asciiTheme="minorHAnsi" w:hAnsiTheme="minorHAnsi" w:cstheme="minorHAnsi"/>
          <w:lang w:val="en-GB"/>
        </w:rPr>
      </w:pPr>
      <w:r w:rsidRPr="00641311">
        <w:rPr>
          <w:rFonts w:asciiTheme="minorHAnsi" w:hAnsiTheme="minorHAnsi" w:cstheme="minorHAnsi"/>
          <w:lang w:val="en-GB"/>
        </w:rPr>
        <w:lastRenderedPageBreak/>
        <w:t>Executive Summary</w:t>
      </w:r>
    </w:p>
    <w:tbl>
      <w:tblPr>
        <w:tblStyle w:val="TableGrid"/>
        <w:tblW w:w="0" w:type="auto"/>
        <w:tblLook w:val="04A0" w:firstRow="1" w:lastRow="0" w:firstColumn="1" w:lastColumn="0" w:noHBand="0" w:noVBand="1"/>
      </w:tblPr>
      <w:tblGrid>
        <w:gridCol w:w="9350"/>
      </w:tblGrid>
      <w:tr w:rsidR="00A315AA" w:rsidRPr="00641311" w14:paraId="3EAFF8E1" w14:textId="77777777" w:rsidTr="00C52F3D">
        <w:trPr>
          <w:trHeight w:val="8873"/>
        </w:trPr>
        <w:tc>
          <w:tcPr>
            <w:tcW w:w="9926" w:type="dxa"/>
          </w:tcPr>
          <w:p w14:paraId="1E36BF38" w14:textId="77777777" w:rsidR="00A315AA" w:rsidRPr="00641311" w:rsidRDefault="00A315AA" w:rsidP="00D21FB3">
            <w:pPr>
              <w:jc w:val="both"/>
              <w:rPr>
                <w:rFonts w:asciiTheme="minorHAnsi" w:hAnsiTheme="minorHAnsi" w:cstheme="minorHAnsi"/>
              </w:rPr>
            </w:pPr>
            <w:bookmarkStart w:id="0" w:name="_Hlk525743587"/>
          </w:p>
          <w:p w14:paraId="355292B9" w14:textId="76F679D1" w:rsidR="00A315AA" w:rsidRPr="00C52F3D" w:rsidRDefault="00981038" w:rsidP="00D21FB3">
            <w:pPr>
              <w:jc w:val="both"/>
              <w:rPr>
                <w:rFonts w:asciiTheme="minorHAnsi" w:hAnsiTheme="minorHAnsi" w:cstheme="minorHAnsi"/>
              </w:rPr>
            </w:pPr>
            <w:r w:rsidRPr="00C52F3D">
              <w:rPr>
                <w:rFonts w:asciiTheme="minorHAnsi" w:hAnsiTheme="minorHAnsi" w:cstheme="minorHAnsi"/>
                <w:highlight w:val="lightGray"/>
              </w:rPr>
              <w:t>After completing Parts I and II of the report, please fill out the Executive Summary. Please provide a summary of the key challenges and successes during the reporting period. Recommended length: one page or less.</w:t>
            </w:r>
          </w:p>
          <w:p w14:paraId="3BD392B5" w14:textId="37003184" w:rsidR="00477393" w:rsidRPr="00641311" w:rsidRDefault="00477393" w:rsidP="00D21FB3">
            <w:pPr>
              <w:jc w:val="both"/>
              <w:rPr>
                <w:rFonts w:asciiTheme="minorHAnsi" w:hAnsiTheme="minorHAnsi" w:cstheme="minorHAnsi"/>
              </w:rPr>
            </w:pPr>
          </w:p>
        </w:tc>
      </w:tr>
    </w:tbl>
    <w:bookmarkEnd w:id="0"/>
    <w:p w14:paraId="2CE02C33" w14:textId="77777777" w:rsidR="000B1E2E" w:rsidRDefault="002229E0" w:rsidP="00BF1395">
      <w:pPr>
        <w:pStyle w:val="Heading1"/>
        <w:rPr>
          <w:rFonts w:asciiTheme="minorHAnsi" w:hAnsiTheme="minorHAnsi" w:cstheme="minorHAnsi"/>
          <w:lang w:val="en-GB"/>
        </w:rPr>
      </w:pPr>
      <w:r w:rsidRPr="00641311">
        <w:rPr>
          <w:rFonts w:asciiTheme="minorHAnsi" w:hAnsiTheme="minorHAnsi" w:cstheme="minorHAnsi"/>
          <w:lang w:val="en-GB"/>
        </w:rPr>
        <w:t xml:space="preserve"> </w:t>
      </w:r>
    </w:p>
    <w:p w14:paraId="09977E2A" w14:textId="77777777" w:rsidR="000B1E2E" w:rsidRDefault="000B1E2E">
      <w:pPr>
        <w:suppressAutoHyphens w:val="0"/>
        <w:rPr>
          <w:rFonts w:asciiTheme="minorHAnsi" w:hAnsiTheme="minorHAnsi" w:cstheme="minorHAnsi"/>
          <w:b/>
          <w:bCs/>
          <w:kern w:val="1"/>
          <w:sz w:val="32"/>
          <w:szCs w:val="32"/>
          <w:lang w:val="en-GB"/>
        </w:rPr>
      </w:pPr>
      <w:r>
        <w:rPr>
          <w:rFonts w:asciiTheme="minorHAnsi" w:hAnsiTheme="minorHAnsi" w:cstheme="minorHAnsi"/>
          <w:lang w:val="en-GB"/>
        </w:rPr>
        <w:br w:type="page"/>
      </w:r>
    </w:p>
    <w:p w14:paraId="1DB05CE3" w14:textId="2F0C6550" w:rsidR="002C1B76" w:rsidRPr="00641311" w:rsidRDefault="002604F8" w:rsidP="00BF1395">
      <w:pPr>
        <w:pStyle w:val="Heading1"/>
        <w:rPr>
          <w:rFonts w:asciiTheme="minorHAnsi" w:hAnsiTheme="minorHAnsi" w:cstheme="minorHAnsi"/>
        </w:rPr>
      </w:pPr>
      <w:r w:rsidRPr="00641311">
        <w:rPr>
          <w:rFonts w:asciiTheme="minorHAnsi" w:hAnsiTheme="minorHAnsi" w:cstheme="minorHAnsi"/>
        </w:rPr>
        <w:lastRenderedPageBreak/>
        <w:t>Part I</w:t>
      </w:r>
      <w:r w:rsidR="00737B0D" w:rsidRPr="00641311">
        <w:rPr>
          <w:rFonts w:asciiTheme="minorHAnsi" w:hAnsiTheme="minorHAnsi" w:cstheme="minorHAnsi"/>
        </w:rPr>
        <w:t>:</w:t>
      </w:r>
      <w:r w:rsidR="002C1B76" w:rsidRPr="00641311">
        <w:rPr>
          <w:rFonts w:asciiTheme="minorHAnsi" w:hAnsiTheme="minorHAnsi" w:cstheme="minorHAnsi"/>
        </w:rPr>
        <w:t xml:space="preserve"> Project Technical</w:t>
      </w:r>
      <w:r w:rsidR="00156303" w:rsidRPr="00641311">
        <w:rPr>
          <w:rFonts w:asciiTheme="minorHAnsi" w:hAnsiTheme="minorHAnsi" w:cstheme="minorHAnsi"/>
        </w:rPr>
        <w:t xml:space="preserve"> Progress</w:t>
      </w:r>
      <w:r w:rsidR="002C1B76" w:rsidRPr="00641311">
        <w:rPr>
          <w:rFonts w:asciiTheme="minorHAnsi" w:hAnsiTheme="minorHAnsi" w:cstheme="minorHAnsi"/>
        </w:rPr>
        <w:t xml:space="preserve"> Report </w:t>
      </w:r>
    </w:p>
    <w:p w14:paraId="055B5E74" w14:textId="263E70C9" w:rsidR="00ED41A6" w:rsidRPr="00ED41A6" w:rsidRDefault="003D328A" w:rsidP="003D328A">
      <w:pPr>
        <w:suppressAutoHyphens w:val="0"/>
        <w:rPr>
          <w:rFonts w:asciiTheme="minorHAnsi" w:eastAsia="SimSun" w:hAnsiTheme="minorHAnsi" w:cstheme="minorHAnsi"/>
          <w:i/>
          <w:lang w:val="en-GB" w:eastAsia="zh-CN"/>
        </w:rPr>
      </w:pPr>
      <w:r w:rsidRPr="00641311">
        <w:rPr>
          <w:rFonts w:asciiTheme="minorHAnsi" w:eastAsia="SimSun" w:hAnsiTheme="minorHAnsi" w:cstheme="minorHAnsi"/>
          <w:i/>
          <w:lang w:val="en-GB" w:eastAsia="zh-CN"/>
        </w:rPr>
        <w:t xml:space="preserve">Recommended length: </w:t>
      </w:r>
      <w:r w:rsidR="00570443" w:rsidRPr="00641311">
        <w:rPr>
          <w:rFonts w:asciiTheme="minorHAnsi" w:eastAsia="SimSun" w:hAnsiTheme="minorHAnsi" w:cstheme="minorHAnsi"/>
          <w:i/>
          <w:lang w:val="en-GB" w:eastAsia="zh-CN"/>
        </w:rPr>
        <w:t>approximately</w:t>
      </w:r>
      <w:r w:rsidR="0000685B" w:rsidRPr="00641311">
        <w:rPr>
          <w:rFonts w:asciiTheme="minorHAnsi" w:eastAsia="SimSun" w:hAnsiTheme="minorHAnsi" w:cstheme="minorHAnsi"/>
          <w:i/>
          <w:lang w:val="en-GB" w:eastAsia="zh-CN"/>
        </w:rPr>
        <w:t xml:space="preserve"> </w:t>
      </w:r>
      <w:r w:rsidR="00570443" w:rsidRPr="00641311">
        <w:rPr>
          <w:rFonts w:asciiTheme="minorHAnsi" w:eastAsia="SimSun" w:hAnsiTheme="minorHAnsi" w:cstheme="minorHAnsi"/>
          <w:i/>
          <w:lang w:val="en-GB" w:eastAsia="zh-CN"/>
        </w:rPr>
        <w:t>5-6</w:t>
      </w:r>
      <w:r w:rsidRPr="00641311">
        <w:rPr>
          <w:rFonts w:asciiTheme="minorHAnsi" w:eastAsia="SimSun" w:hAnsiTheme="minorHAnsi" w:cstheme="minorHAnsi"/>
          <w:i/>
          <w:lang w:val="en-GB" w:eastAsia="zh-CN"/>
        </w:rPr>
        <w:t xml:space="preserve"> pages</w:t>
      </w:r>
      <w:r w:rsidR="0074058A" w:rsidRPr="00641311">
        <w:rPr>
          <w:rFonts w:asciiTheme="minorHAnsi" w:eastAsia="SimSun" w:hAnsiTheme="minorHAnsi" w:cstheme="minorHAnsi"/>
          <w:i/>
          <w:lang w:val="en-GB" w:eastAsia="zh-CN"/>
        </w:rPr>
        <w:t xml:space="preserve"> for </w:t>
      </w:r>
      <w:r w:rsidR="00606D45" w:rsidRPr="00641311">
        <w:rPr>
          <w:rFonts w:asciiTheme="minorHAnsi" w:eastAsia="SimSun" w:hAnsiTheme="minorHAnsi" w:cstheme="minorHAnsi"/>
          <w:i/>
          <w:lang w:val="en-GB" w:eastAsia="zh-CN"/>
        </w:rPr>
        <w:t>the mid</w:t>
      </w:r>
      <w:r w:rsidR="009B35DD" w:rsidRPr="00641311">
        <w:rPr>
          <w:rFonts w:asciiTheme="minorHAnsi" w:eastAsia="SimSun" w:hAnsiTheme="minorHAnsi" w:cstheme="minorHAnsi"/>
          <w:i/>
          <w:lang w:val="en-GB" w:eastAsia="zh-CN"/>
        </w:rPr>
        <w:t>-year</w:t>
      </w:r>
      <w:r w:rsidR="00606D45" w:rsidRPr="00641311">
        <w:rPr>
          <w:rFonts w:asciiTheme="minorHAnsi" w:eastAsia="SimSun" w:hAnsiTheme="minorHAnsi" w:cstheme="minorHAnsi"/>
          <w:i/>
          <w:lang w:val="en-GB" w:eastAsia="zh-CN"/>
        </w:rPr>
        <w:t xml:space="preserve"> </w:t>
      </w:r>
      <w:r w:rsidR="0074058A" w:rsidRPr="00641311">
        <w:rPr>
          <w:rFonts w:asciiTheme="minorHAnsi" w:eastAsia="SimSun" w:hAnsiTheme="minorHAnsi" w:cstheme="minorHAnsi"/>
          <w:i/>
          <w:lang w:val="en-GB" w:eastAsia="zh-CN"/>
        </w:rPr>
        <w:t xml:space="preserve">report, </w:t>
      </w:r>
      <w:r w:rsidR="00570443" w:rsidRPr="00641311">
        <w:rPr>
          <w:rFonts w:asciiTheme="minorHAnsi" w:eastAsia="SimSun" w:hAnsiTheme="minorHAnsi" w:cstheme="minorHAnsi"/>
          <w:i/>
          <w:lang w:val="en-GB" w:eastAsia="zh-CN"/>
        </w:rPr>
        <w:t>7</w:t>
      </w:r>
      <w:r w:rsidR="00D85C4B" w:rsidRPr="00641311">
        <w:rPr>
          <w:rFonts w:asciiTheme="minorHAnsi" w:eastAsia="SimSun" w:hAnsiTheme="minorHAnsi" w:cstheme="minorHAnsi"/>
          <w:i/>
          <w:lang w:val="en-GB" w:eastAsia="zh-CN"/>
        </w:rPr>
        <w:t xml:space="preserve"> </w:t>
      </w:r>
      <w:r w:rsidR="0074058A" w:rsidRPr="00641311">
        <w:rPr>
          <w:rFonts w:asciiTheme="minorHAnsi" w:eastAsia="SimSun" w:hAnsiTheme="minorHAnsi" w:cstheme="minorHAnsi"/>
          <w:i/>
          <w:lang w:val="en-GB" w:eastAsia="zh-CN"/>
        </w:rPr>
        <w:t xml:space="preserve">pages for </w:t>
      </w:r>
      <w:r w:rsidR="00606D45" w:rsidRPr="00641311">
        <w:rPr>
          <w:rFonts w:asciiTheme="minorHAnsi" w:eastAsia="SimSun" w:hAnsiTheme="minorHAnsi" w:cstheme="minorHAnsi"/>
          <w:i/>
          <w:lang w:val="en-GB" w:eastAsia="zh-CN"/>
        </w:rPr>
        <w:t xml:space="preserve">annual </w:t>
      </w:r>
      <w:r w:rsidR="00D85C4B" w:rsidRPr="00641311">
        <w:rPr>
          <w:rFonts w:asciiTheme="minorHAnsi" w:eastAsia="SimSun" w:hAnsiTheme="minorHAnsi" w:cstheme="minorHAnsi"/>
          <w:i/>
          <w:lang w:val="en-GB" w:eastAsia="zh-CN"/>
        </w:rPr>
        <w:t>report</w:t>
      </w:r>
      <w:r w:rsidRPr="00641311">
        <w:rPr>
          <w:rFonts w:asciiTheme="minorHAnsi" w:eastAsia="SimSun" w:hAnsiTheme="minorHAnsi" w:cstheme="minorHAnsi"/>
          <w:i/>
          <w:lang w:val="en-GB" w:eastAsia="zh-CN"/>
        </w:rPr>
        <w:t>.</w:t>
      </w:r>
    </w:p>
    <w:p w14:paraId="7A856FBD" w14:textId="77777777" w:rsidR="00F66432" w:rsidRPr="00641311" w:rsidRDefault="00F66432" w:rsidP="00BF1395">
      <w:pPr>
        <w:pStyle w:val="Heading3"/>
        <w:numPr>
          <w:ilvl w:val="0"/>
          <w:numId w:val="79"/>
        </w:numPr>
        <w:ind w:left="630" w:hanging="630"/>
        <w:rPr>
          <w:rFonts w:cstheme="minorHAnsi"/>
          <w:lang w:val="en-GB"/>
        </w:rPr>
      </w:pPr>
      <w:r w:rsidRPr="00641311">
        <w:rPr>
          <w:rFonts w:cstheme="minorHAnsi"/>
        </w:rPr>
        <w:t>Summary</w:t>
      </w:r>
      <w:r w:rsidRPr="00641311">
        <w:rPr>
          <w:rFonts w:cstheme="minorHAnsi"/>
          <w:lang w:val="en-GB"/>
        </w:rPr>
        <w:t xml:space="preserve"> of Expenditure and Implementation</w:t>
      </w:r>
    </w:p>
    <w:p w14:paraId="20EEAE3A" w14:textId="158A56B7" w:rsidR="00E55F37" w:rsidRPr="00E73D3C" w:rsidRDefault="00E55F37" w:rsidP="00E73D3C">
      <w:pPr>
        <w:ind w:left="450"/>
        <w:rPr>
          <w:rFonts w:asciiTheme="minorHAnsi" w:hAnsiTheme="minorHAnsi" w:cstheme="minorHAnsi"/>
          <w:i/>
          <w:lang w:val="en-GB"/>
        </w:rPr>
      </w:pPr>
      <w:r w:rsidRPr="00641311">
        <w:rPr>
          <w:rFonts w:asciiTheme="minorHAnsi" w:hAnsiTheme="minorHAnsi" w:cstheme="minorHAnsi"/>
          <w:i/>
          <w:lang w:val="en-GB"/>
        </w:rPr>
        <w:t>The following table should report the expenditures and implementation of activities for each component as a percentage of the proposed annual work plan.</w:t>
      </w:r>
    </w:p>
    <w:tbl>
      <w:tblPr>
        <w:tblStyle w:val="TableGrid"/>
        <w:tblW w:w="0" w:type="auto"/>
        <w:tblLook w:val="04A0" w:firstRow="1" w:lastRow="0" w:firstColumn="1" w:lastColumn="0" w:noHBand="0" w:noVBand="1"/>
      </w:tblPr>
      <w:tblGrid>
        <w:gridCol w:w="2065"/>
        <w:gridCol w:w="3690"/>
        <w:gridCol w:w="3595"/>
      </w:tblGrid>
      <w:tr w:rsidR="00E55F37" w:rsidRPr="00641311" w14:paraId="08144DB9" w14:textId="77777777" w:rsidTr="007B153A">
        <w:tc>
          <w:tcPr>
            <w:tcW w:w="2065" w:type="dxa"/>
            <w:shd w:val="clear" w:color="auto" w:fill="BDD6EE" w:themeFill="accent1" w:themeFillTint="66"/>
          </w:tcPr>
          <w:p w14:paraId="7F9E9F7D" w14:textId="77777777" w:rsidR="00E55F37" w:rsidRPr="00641311" w:rsidRDefault="00E55F37" w:rsidP="00172AFF">
            <w:pPr>
              <w:jc w:val="center"/>
              <w:rPr>
                <w:rFonts w:asciiTheme="minorHAnsi" w:hAnsiTheme="minorHAnsi" w:cstheme="minorHAnsi"/>
                <w:b/>
              </w:rPr>
            </w:pPr>
            <w:r w:rsidRPr="00641311">
              <w:rPr>
                <w:rFonts w:asciiTheme="minorHAnsi" w:hAnsiTheme="minorHAnsi" w:cstheme="minorHAnsi"/>
                <w:b/>
              </w:rPr>
              <w:t>Project Component</w:t>
            </w:r>
          </w:p>
        </w:tc>
        <w:tc>
          <w:tcPr>
            <w:tcW w:w="3690" w:type="dxa"/>
            <w:shd w:val="clear" w:color="auto" w:fill="BDD6EE" w:themeFill="accent1" w:themeFillTint="66"/>
          </w:tcPr>
          <w:p w14:paraId="03597600" w14:textId="5545FB8A" w:rsidR="00E55F37" w:rsidRPr="00641311" w:rsidRDefault="00E55F37" w:rsidP="00172AFF">
            <w:pPr>
              <w:jc w:val="center"/>
              <w:rPr>
                <w:rFonts w:asciiTheme="minorHAnsi" w:hAnsiTheme="minorHAnsi" w:cstheme="minorHAnsi"/>
                <w:b/>
              </w:rPr>
            </w:pPr>
            <w:r w:rsidRPr="00641311">
              <w:rPr>
                <w:rFonts w:asciiTheme="minorHAnsi" w:hAnsiTheme="minorHAnsi" w:cstheme="minorHAnsi"/>
                <w:b/>
              </w:rPr>
              <w:t xml:space="preserve">% Expenditure </w:t>
            </w:r>
            <w:r w:rsidR="009C723D" w:rsidRPr="00641311">
              <w:rPr>
                <w:rFonts w:asciiTheme="minorHAnsi" w:hAnsiTheme="minorHAnsi" w:cstheme="minorHAnsi"/>
                <w:b/>
              </w:rPr>
              <w:t>for</w:t>
            </w:r>
            <w:r w:rsidRPr="00641311">
              <w:rPr>
                <w:rFonts w:asciiTheme="minorHAnsi" w:hAnsiTheme="minorHAnsi" w:cstheme="minorHAnsi"/>
                <w:b/>
              </w:rPr>
              <w:t xml:space="preserve"> Project Year</w:t>
            </w:r>
            <w:r w:rsidRPr="00641311">
              <w:rPr>
                <w:rStyle w:val="FootnoteReference"/>
                <w:rFonts w:asciiTheme="minorHAnsi" w:hAnsiTheme="minorHAnsi" w:cstheme="minorHAnsi"/>
                <w:b/>
              </w:rPr>
              <w:footnoteReference w:id="3"/>
            </w:r>
          </w:p>
        </w:tc>
        <w:tc>
          <w:tcPr>
            <w:tcW w:w="3595" w:type="dxa"/>
            <w:shd w:val="clear" w:color="auto" w:fill="BDD6EE" w:themeFill="accent1" w:themeFillTint="66"/>
          </w:tcPr>
          <w:p w14:paraId="1A108D95" w14:textId="54BF33B6" w:rsidR="00E55F37" w:rsidRPr="00641311" w:rsidRDefault="00E55F37" w:rsidP="00172AFF">
            <w:pPr>
              <w:jc w:val="center"/>
              <w:rPr>
                <w:rFonts w:asciiTheme="minorHAnsi" w:hAnsiTheme="minorHAnsi" w:cstheme="minorHAnsi"/>
                <w:b/>
              </w:rPr>
            </w:pPr>
            <w:r w:rsidRPr="00641311">
              <w:rPr>
                <w:rFonts w:asciiTheme="minorHAnsi" w:hAnsiTheme="minorHAnsi" w:cstheme="minorHAnsi"/>
                <w:b/>
              </w:rPr>
              <w:t xml:space="preserve">% </w:t>
            </w:r>
            <w:r w:rsidR="009C723D" w:rsidRPr="00641311">
              <w:rPr>
                <w:rFonts w:asciiTheme="minorHAnsi" w:hAnsiTheme="minorHAnsi" w:cstheme="minorHAnsi"/>
                <w:b/>
              </w:rPr>
              <w:t xml:space="preserve">Implementation for </w:t>
            </w:r>
            <w:r w:rsidRPr="00641311">
              <w:rPr>
                <w:rFonts w:asciiTheme="minorHAnsi" w:hAnsiTheme="minorHAnsi" w:cstheme="minorHAnsi"/>
                <w:b/>
              </w:rPr>
              <w:t>Project Year</w:t>
            </w:r>
            <w:r w:rsidRPr="00641311">
              <w:rPr>
                <w:rStyle w:val="FootnoteReference"/>
                <w:rFonts w:asciiTheme="minorHAnsi" w:hAnsiTheme="minorHAnsi" w:cstheme="minorHAnsi"/>
                <w:b/>
              </w:rPr>
              <w:footnoteReference w:id="4"/>
            </w:r>
          </w:p>
        </w:tc>
      </w:tr>
      <w:tr w:rsidR="00E55F37" w:rsidRPr="00641311" w14:paraId="4FAEA3D0" w14:textId="77777777" w:rsidTr="00172AFF">
        <w:tc>
          <w:tcPr>
            <w:tcW w:w="2065" w:type="dxa"/>
          </w:tcPr>
          <w:p w14:paraId="0DF6555A" w14:textId="77777777" w:rsidR="00E55F37" w:rsidRPr="00641311" w:rsidRDefault="00E55F37" w:rsidP="00172AFF">
            <w:pPr>
              <w:jc w:val="center"/>
              <w:rPr>
                <w:rFonts w:asciiTheme="minorHAnsi" w:hAnsiTheme="minorHAnsi" w:cstheme="minorHAnsi"/>
              </w:rPr>
            </w:pPr>
            <w:r w:rsidRPr="00641311">
              <w:rPr>
                <w:rFonts w:asciiTheme="minorHAnsi" w:hAnsiTheme="minorHAnsi" w:cstheme="minorHAnsi"/>
              </w:rPr>
              <w:t>1</w:t>
            </w:r>
          </w:p>
        </w:tc>
        <w:tc>
          <w:tcPr>
            <w:tcW w:w="3690" w:type="dxa"/>
          </w:tcPr>
          <w:p w14:paraId="3E351871" w14:textId="77777777" w:rsidR="00E55F37" w:rsidRPr="00641311" w:rsidRDefault="00E55F37" w:rsidP="00172AFF">
            <w:pPr>
              <w:jc w:val="center"/>
              <w:rPr>
                <w:rFonts w:asciiTheme="minorHAnsi" w:hAnsiTheme="minorHAnsi" w:cstheme="minorHAnsi"/>
              </w:rPr>
            </w:pPr>
          </w:p>
        </w:tc>
        <w:tc>
          <w:tcPr>
            <w:tcW w:w="3595" w:type="dxa"/>
          </w:tcPr>
          <w:p w14:paraId="15F76A1D" w14:textId="77777777" w:rsidR="00E55F37" w:rsidRPr="00641311" w:rsidRDefault="00E55F37" w:rsidP="00172AFF">
            <w:pPr>
              <w:jc w:val="center"/>
              <w:rPr>
                <w:rFonts w:asciiTheme="minorHAnsi" w:hAnsiTheme="minorHAnsi" w:cstheme="minorHAnsi"/>
              </w:rPr>
            </w:pPr>
          </w:p>
        </w:tc>
      </w:tr>
      <w:tr w:rsidR="00E55F37" w:rsidRPr="00641311" w14:paraId="7BAE4485" w14:textId="77777777" w:rsidTr="00172AFF">
        <w:tc>
          <w:tcPr>
            <w:tcW w:w="2065" w:type="dxa"/>
          </w:tcPr>
          <w:p w14:paraId="79CF5520" w14:textId="77777777" w:rsidR="00E55F37" w:rsidRPr="00641311" w:rsidRDefault="00E55F37" w:rsidP="00172AFF">
            <w:pPr>
              <w:jc w:val="center"/>
              <w:rPr>
                <w:rFonts w:asciiTheme="minorHAnsi" w:hAnsiTheme="minorHAnsi" w:cstheme="minorHAnsi"/>
              </w:rPr>
            </w:pPr>
            <w:r w:rsidRPr="00641311">
              <w:rPr>
                <w:rFonts w:asciiTheme="minorHAnsi" w:hAnsiTheme="minorHAnsi" w:cstheme="minorHAnsi"/>
              </w:rPr>
              <w:t>2</w:t>
            </w:r>
          </w:p>
        </w:tc>
        <w:tc>
          <w:tcPr>
            <w:tcW w:w="3690" w:type="dxa"/>
          </w:tcPr>
          <w:p w14:paraId="2201A26A" w14:textId="77777777" w:rsidR="00E55F37" w:rsidRPr="00641311" w:rsidRDefault="00E55F37" w:rsidP="00172AFF">
            <w:pPr>
              <w:jc w:val="center"/>
              <w:rPr>
                <w:rFonts w:asciiTheme="minorHAnsi" w:hAnsiTheme="minorHAnsi" w:cstheme="minorHAnsi"/>
              </w:rPr>
            </w:pPr>
          </w:p>
        </w:tc>
        <w:tc>
          <w:tcPr>
            <w:tcW w:w="3595" w:type="dxa"/>
          </w:tcPr>
          <w:p w14:paraId="33C084AA" w14:textId="77777777" w:rsidR="00E55F37" w:rsidRPr="00641311" w:rsidRDefault="00E55F37" w:rsidP="00172AFF">
            <w:pPr>
              <w:jc w:val="center"/>
              <w:rPr>
                <w:rFonts w:asciiTheme="minorHAnsi" w:hAnsiTheme="minorHAnsi" w:cstheme="minorHAnsi"/>
              </w:rPr>
            </w:pPr>
          </w:p>
        </w:tc>
      </w:tr>
      <w:tr w:rsidR="00E55F37" w:rsidRPr="00641311" w14:paraId="2E8F3D5F" w14:textId="77777777" w:rsidTr="00172AFF">
        <w:tc>
          <w:tcPr>
            <w:tcW w:w="2065" w:type="dxa"/>
          </w:tcPr>
          <w:p w14:paraId="6787AF8E" w14:textId="77777777" w:rsidR="00E55F37" w:rsidRPr="00641311" w:rsidRDefault="00E55F37" w:rsidP="00172AFF">
            <w:pPr>
              <w:jc w:val="center"/>
              <w:rPr>
                <w:rFonts w:asciiTheme="minorHAnsi" w:hAnsiTheme="minorHAnsi" w:cstheme="minorHAnsi"/>
              </w:rPr>
            </w:pPr>
            <w:r w:rsidRPr="00641311">
              <w:rPr>
                <w:rFonts w:asciiTheme="minorHAnsi" w:hAnsiTheme="minorHAnsi" w:cstheme="minorHAnsi"/>
              </w:rPr>
              <w:t>3</w:t>
            </w:r>
          </w:p>
        </w:tc>
        <w:tc>
          <w:tcPr>
            <w:tcW w:w="3690" w:type="dxa"/>
          </w:tcPr>
          <w:p w14:paraId="5B66C38F" w14:textId="77777777" w:rsidR="00E55F37" w:rsidRPr="00641311" w:rsidRDefault="00E55F37" w:rsidP="00172AFF">
            <w:pPr>
              <w:jc w:val="center"/>
              <w:rPr>
                <w:rFonts w:asciiTheme="minorHAnsi" w:hAnsiTheme="minorHAnsi" w:cstheme="minorHAnsi"/>
              </w:rPr>
            </w:pPr>
          </w:p>
        </w:tc>
        <w:tc>
          <w:tcPr>
            <w:tcW w:w="3595" w:type="dxa"/>
          </w:tcPr>
          <w:p w14:paraId="10693126" w14:textId="77777777" w:rsidR="00E55F37" w:rsidRPr="00641311" w:rsidRDefault="00E55F37" w:rsidP="00172AFF">
            <w:pPr>
              <w:jc w:val="center"/>
              <w:rPr>
                <w:rFonts w:asciiTheme="minorHAnsi" w:hAnsiTheme="minorHAnsi" w:cstheme="minorHAnsi"/>
              </w:rPr>
            </w:pPr>
          </w:p>
        </w:tc>
      </w:tr>
      <w:tr w:rsidR="00E55F37" w:rsidRPr="00641311" w14:paraId="4273D617" w14:textId="77777777" w:rsidTr="00172AFF">
        <w:tc>
          <w:tcPr>
            <w:tcW w:w="2065" w:type="dxa"/>
          </w:tcPr>
          <w:p w14:paraId="483232B0" w14:textId="77777777" w:rsidR="00E55F37" w:rsidRPr="00641311" w:rsidRDefault="00E55F37" w:rsidP="00172AFF">
            <w:pPr>
              <w:jc w:val="center"/>
              <w:rPr>
                <w:rFonts w:asciiTheme="minorHAnsi" w:hAnsiTheme="minorHAnsi" w:cstheme="minorHAnsi"/>
              </w:rPr>
            </w:pPr>
            <w:r w:rsidRPr="00641311">
              <w:rPr>
                <w:rFonts w:asciiTheme="minorHAnsi" w:hAnsiTheme="minorHAnsi" w:cstheme="minorHAnsi"/>
              </w:rPr>
              <w:t>4</w:t>
            </w:r>
          </w:p>
        </w:tc>
        <w:tc>
          <w:tcPr>
            <w:tcW w:w="3690" w:type="dxa"/>
          </w:tcPr>
          <w:p w14:paraId="48CF6739" w14:textId="77777777" w:rsidR="00E55F37" w:rsidRPr="00641311" w:rsidRDefault="00E55F37" w:rsidP="00D21FB3">
            <w:pPr>
              <w:rPr>
                <w:rFonts w:asciiTheme="minorHAnsi" w:hAnsiTheme="minorHAnsi" w:cstheme="minorHAnsi"/>
              </w:rPr>
            </w:pPr>
          </w:p>
        </w:tc>
        <w:tc>
          <w:tcPr>
            <w:tcW w:w="3595" w:type="dxa"/>
          </w:tcPr>
          <w:p w14:paraId="57B7D504" w14:textId="77777777" w:rsidR="00E55F37" w:rsidRPr="00641311" w:rsidRDefault="00E55F37" w:rsidP="00D21FB3">
            <w:pPr>
              <w:rPr>
                <w:rFonts w:asciiTheme="minorHAnsi" w:hAnsiTheme="minorHAnsi" w:cstheme="minorHAnsi"/>
              </w:rPr>
            </w:pPr>
          </w:p>
        </w:tc>
      </w:tr>
    </w:tbl>
    <w:p w14:paraId="70E90FD0" w14:textId="77777777" w:rsidR="003D328A" w:rsidRPr="00641311" w:rsidRDefault="003D328A" w:rsidP="003D328A">
      <w:pPr>
        <w:tabs>
          <w:tab w:val="left" w:pos="-143"/>
          <w:tab w:val="left" w:pos="315"/>
          <w:tab w:val="center" w:pos="3203"/>
          <w:tab w:val="center" w:pos="7398"/>
        </w:tabs>
        <w:suppressAutoHyphens w:val="0"/>
        <w:jc w:val="both"/>
        <w:rPr>
          <w:rFonts w:asciiTheme="minorHAnsi" w:hAnsiTheme="minorHAnsi" w:cstheme="minorHAnsi"/>
          <w:b/>
          <w:szCs w:val="20"/>
          <w:lang w:val="en-GB" w:eastAsia="en-US"/>
        </w:rPr>
      </w:pPr>
    </w:p>
    <w:p w14:paraId="38108823" w14:textId="47E437FD" w:rsidR="003D328A" w:rsidRDefault="003D328A" w:rsidP="00F2502B">
      <w:pPr>
        <w:pStyle w:val="Heading3"/>
        <w:ind w:left="630" w:hanging="630"/>
        <w:rPr>
          <w:rFonts w:cstheme="minorHAnsi"/>
          <w:lang w:val="en-GB" w:eastAsia="en-US"/>
        </w:rPr>
      </w:pPr>
      <w:r w:rsidRPr="00641311">
        <w:rPr>
          <w:rFonts w:cstheme="minorHAnsi"/>
          <w:lang w:val="en-GB" w:eastAsia="en-US"/>
        </w:rPr>
        <w:t>Outcomes and Impacts Achieved</w:t>
      </w:r>
    </w:p>
    <w:tbl>
      <w:tblPr>
        <w:tblStyle w:val="TableGrid"/>
        <w:tblW w:w="0" w:type="auto"/>
        <w:tblLook w:val="04A0" w:firstRow="1" w:lastRow="0" w:firstColumn="1" w:lastColumn="0" w:noHBand="0" w:noVBand="1"/>
      </w:tblPr>
      <w:tblGrid>
        <w:gridCol w:w="9350"/>
      </w:tblGrid>
      <w:tr w:rsidR="00981038" w:rsidRPr="00641311" w14:paraId="0F8F2923" w14:textId="77777777" w:rsidTr="00C52F3D">
        <w:trPr>
          <w:trHeight w:val="70"/>
        </w:trPr>
        <w:tc>
          <w:tcPr>
            <w:tcW w:w="9926" w:type="dxa"/>
          </w:tcPr>
          <w:p w14:paraId="3E81384B" w14:textId="1D5C6A72" w:rsidR="00981038" w:rsidRPr="00C52F3D" w:rsidRDefault="00981038" w:rsidP="00981038">
            <w:pPr>
              <w:suppressAutoHyphens w:val="0"/>
              <w:rPr>
                <w:rFonts w:asciiTheme="minorHAnsi" w:hAnsiTheme="minorHAnsi" w:cstheme="minorHAnsi"/>
                <w:highlight w:val="lightGray"/>
                <w:lang w:eastAsia="zh-CN"/>
              </w:rPr>
            </w:pPr>
            <w:r w:rsidRPr="00C52F3D">
              <w:rPr>
                <w:rFonts w:asciiTheme="minorHAnsi" w:hAnsiTheme="minorHAnsi" w:cstheme="minorHAnsi"/>
                <w:b/>
                <w:highlight w:val="lightGray"/>
                <w:lang w:eastAsia="zh-CN"/>
              </w:rPr>
              <w:t>Succinctly describe the major progress made during this reporting period towards achieving the project objective and outcomes listed in the Pro</w:t>
            </w:r>
            <w:r w:rsidR="00736963">
              <w:rPr>
                <w:rFonts w:asciiTheme="minorHAnsi" w:hAnsiTheme="minorHAnsi" w:cstheme="minorHAnsi"/>
                <w:b/>
                <w:highlight w:val="lightGray"/>
                <w:lang w:eastAsia="zh-CN"/>
              </w:rPr>
              <w:t>D</w:t>
            </w:r>
            <w:r w:rsidRPr="00C52F3D">
              <w:rPr>
                <w:rFonts w:asciiTheme="minorHAnsi" w:hAnsiTheme="minorHAnsi" w:cstheme="minorHAnsi"/>
                <w:b/>
                <w:highlight w:val="lightGray"/>
                <w:lang w:eastAsia="zh-CN"/>
              </w:rPr>
              <w:t>oc and according to data collected for the Results Framework. Briefly include any notable impacts to the GEF Global Environmental Benefits, as reflected in the GEF Core and Sub-Indicators</w:t>
            </w:r>
            <w:r w:rsidRPr="00C52F3D">
              <w:rPr>
                <w:rFonts w:asciiTheme="minorHAnsi" w:hAnsiTheme="minorHAnsi" w:cstheme="minorHAnsi"/>
                <w:highlight w:val="lightGray"/>
                <w:lang w:eastAsia="zh-CN"/>
              </w:rPr>
              <w:t>. If possible, organize this information by component. If it is too early for the project to have achieved any major results,</w:t>
            </w:r>
            <w:r w:rsidRPr="00C52F3D">
              <w:rPr>
                <w:rFonts w:asciiTheme="minorHAnsi" w:hAnsiTheme="minorHAnsi" w:cstheme="minorHAnsi"/>
                <w:highlight w:val="lightGray"/>
                <w:vertAlign w:val="superscript"/>
                <w:lang w:eastAsia="zh-CN"/>
              </w:rPr>
              <w:t xml:space="preserve"> </w:t>
            </w:r>
            <w:r w:rsidRPr="00C52F3D">
              <w:rPr>
                <w:highlight w:val="lightGray"/>
                <w:vertAlign w:val="superscript"/>
                <w:lang w:eastAsia="zh-CN"/>
              </w:rPr>
              <w:footnoteReference w:id="5"/>
            </w:r>
            <w:r w:rsidRPr="00C52F3D">
              <w:rPr>
                <w:rFonts w:asciiTheme="minorHAnsi" w:hAnsiTheme="minorHAnsi" w:cstheme="minorHAnsi"/>
                <w:highlight w:val="lightGray"/>
                <w:lang w:eastAsia="zh-CN"/>
              </w:rPr>
              <w:t xml:space="preserve"> please explain how progress against the work plans is likely to lead to the desired outcomes or impacts. Note: This is not where one lists the activities completed during the reporting period – please give this detail in the work plan tracking matrix, to be attached as an annex.</w:t>
            </w:r>
          </w:p>
          <w:p w14:paraId="0479EAA9" w14:textId="77777777" w:rsidR="00981038" w:rsidRPr="00C52F3D" w:rsidRDefault="00981038" w:rsidP="00981038">
            <w:pPr>
              <w:suppressAutoHyphens w:val="0"/>
              <w:rPr>
                <w:rFonts w:asciiTheme="minorHAnsi" w:hAnsiTheme="minorHAnsi" w:cstheme="minorHAnsi"/>
                <w:highlight w:val="lightGray"/>
                <w:lang w:eastAsia="zh-CN"/>
              </w:rPr>
            </w:pPr>
          </w:p>
          <w:p w14:paraId="7E595CCD" w14:textId="58C94578" w:rsidR="00981038" w:rsidRPr="00C52F3D" w:rsidRDefault="00981038" w:rsidP="00981038">
            <w:pPr>
              <w:suppressAutoHyphens w:val="0"/>
              <w:rPr>
                <w:rFonts w:asciiTheme="minorHAnsi" w:hAnsiTheme="minorHAnsi" w:cstheme="minorHAnsi"/>
                <w:highlight w:val="lightGray"/>
                <w:lang w:eastAsia="zh-CN"/>
              </w:rPr>
            </w:pPr>
            <w:r w:rsidRPr="00C52F3D">
              <w:rPr>
                <w:rFonts w:asciiTheme="minorHAnsi" w:hAnsiTheme="minorHAnsi" w:cstheme="minorHAnsi"/>
                <w:b/>
                <w:highlight w:val="lightGray"/>
                <w:lang w:eastAsia="zh-CN"/>
              </w:rPr>
              <w:t>Briefly and specifically state what role the executing agency and executing partners played in bringing about the results</w:t>
            </w:r>
            <w:r w:rsidRPr="00C52F3D">
              <w:rPr>
                <w:rFonts w:asciiTheme="minorHAnsi" w:hAnsiTheme="minorHAnsi" w:cstheme="minorHAnsi"/>
                <w:highlight w:val="lightGray"/>
                <w:lang w:eastAsia="zh-CN"/>
              </w:rPr>
              <w:t xml:space="preserve">. You may refer to the theory of change (results chains) to describe how the results are progressing as expected.  Note any exceptional achievements such as scaling up or replication of results. </w:t>
            </w:r>
          </w:p>
          <w:p w14:paraId="3C7AF305" w14:textId="77777777" w:rsidR="00981038" w:rsidRPr="00C52F3D" w:rsidRDefault="00981038" w:rsidP="00981038">
            <w:pPr>
              <w:suppressAutoHyphens w:val="0"/>
              <w:rPr>
                <w:rFonts w:asciiTheme="minorHAnsi" w:hAnsiTheme="minorHAnsi" w:cstheme="minorHAnsi"/>
                <w:highlight w:val="lightGray"/>
                <w:lang w:eastAsia="zh-CN"/>
              </w:rPr>
            </w:pPr>
          </w:p>
          <w:p w14:paraId="454A1038" w14:textId="13B4A4C1" w:rsidR="00981038" w:rsidRDefault="00981038" w:rsidP="00981038">
            <w:pPr>
              <w:suppressAutoHyphens w:val="0"/>
              <w:rPr>
                <w:rFonts w:asciiTheme="minorHAnsi" w:hAnsiTheme="minorHAnsi" w:cstheme="minorHAnsi"/>
                <w:b/>
                <w:highlight w:val="lightGray"/>
                <w:lang w:eastAsia="zh-CN"/>
              </w:rPr>
            </w:pPr>
            <w:r w:rsidRPr="00C52F3D">
              <w:rPr>
                <w:rFonts w:asciiTheme="minorHAnsi" w:hAnsiTheme="minorHAnsi" w:cstheme="minorHAnsi"/>
                <w:b/>
                <w:highlight w:val="lightGray"/>
                <w:lang w:eastAsia="zh-CN"/>
              </w:rPr>
              <w:t>Please note any major positive or negative effects on beneficiaries</w:t>
            </w:r>
            <w:r w:rsidRPr="00C52F3D">
              <w:rPr>
                <w:highlight w:val="lightGray"/>
                <w:vertAlign w:val="superscript"/>
                <w:lang w:eastAsia="zh-CN"/>
              </w:rPr>
              <w:footnoteReference w:id="6"/>
            </w:r>
            <w:r w:rsidRPr="00C52F3D">
              <w:rPr>
                <w:rFonts w:asciiTheme="minorHAnsi" w:hAnsiTheme="minorHAnsi" w:cstheme="minorHAnsi"/>
                <w:highlight w:val="lightGray"/>
                <w:lang w:eastAsia="zh-CN"/>
              </w:rPr>
              <w:t xml:space="preserve"> and where possible, quantify the number of project beneficiaries with data disaggregated by gender.</w:t>
            </w:r>
            <w:r w:rsidRPr="00C52F3D">
              <w:rPr>
                <w:rFonts w:asciiTheme="minorHAnsi" w:hAnsiTheme="minorHAnsi" w:cstheme="minorHAnsi"/>
                <w:b/>
                <w:highlight w:val="lightGray"/>
                <w:lang w:eastAsia="zh-CN"/>
              </w:rPr>
              <w:t xml:space="preserve"> </w:t>
            </w:r>
          </w:p>
          <w:p w14:paraId="14214679" w14:textId="1DC7C7DE" w:rsidR="00575074" w:rsidRDefault="00575074" w:rsidP="00981038">
            <w:pPr>
              <w:suppressAutoHyphens w:val="0"/>
              <w:rPr>
                <w:rFonts w:asciiTheme="minorHAnsi" w:hAnsiTheme="minorHAnsi" w:cstheme="minorHAnsi"/>
                <w:b/>
                <w:highlight w:val="lightGray"/>
                <w:lang w:eastAsia="zh-CN"/>
              </w:rPr>
            </w:pPr>
          </w:p>
          <w:p w14:paraId="144B4407" w14:textId="3A34DBE3" w:rsidR="00575074" w:rsidRPr="00C52F3D" w:rsidRDefault="008E50DC" w:rsidP="00981038">
            <w:pPr>
              <w:suppressAutoHyphens w:val="0"/>
              <w:rPr>
                <w:rFonts w:asciiTheme="minorHAnsi" w:hAnsiTheme="minorHAnsi" w:cstheme="minorHAnsi"/>
                <w:b/>
                <w:highlight w:val="lightGray"/>
                <w:lang w:eastAsia="zh-CN"/>
              </w:rPr>
            </w:pPr>
            <w:r>
              <w:rPr>
                <w:rFonts w:asciiTheme="minorHAnsi" w:hAnsiTheme="minorHAnsi" w:cstheme="minorHAnsi"/>
                <w:b/>
                <w:highlight w:val="lightGray"/>
                <w:lang w:eastAsia="zh-CN"/>
              </w:rPr>
              <w:t xml:space="preserve">Please note progress against GEF 7 </w:t>
            </w:r>
            <w:r w:rsidR="00575074">
              <w:rPr>
                <w:rFonts w:asciiTheme="minorHAnsi" w:hAnsiTheme="minorHAnsi" w:cstheme="minorHAnsi"/>
                <w:b/>
                <w:highlight w:val="lightGray"/>
                <w:lang w:eastAsia="zh-CN"/>
              </w:rPr>
              <w:t>Core Indicators</w:t>
            </w:r>
            <w:r>
              <w:rPr>
                <w:rFonts w:asciiTheme="minorHAnsi" w:hAnsiTheme="minorHAnsi" w:cstheme="minorHAnsi"/>
                <w:b/>
                <w:highlight w:val="lightGray"/>
                <w:lang w:eastAsia="zh-CN"/>
              </w:rPr>
              <w:t>.</w:t>
            </w:r>
          </w:p>
          <w:p w14:paraId="6EE4C0E7" w14:textId="77777777" w:rsidR="00981038" w:rsidRPr="00C52F3D" w:rsidRDefault="00981038" w:rsidP="00981038">
            <w:pPr>
              <w:suppressAutoHyphens w:val="0"/>
              <w:rPr>
                <w:rFonts w:asciiTheme="minorHAnsi" w:hAnsiTheme="minorHAnsi" w:cstheme="minorHAnsi"/>
                <w:highlight w:val="lightGray"/>
                <w:lang w:eastAsia="zh-CN"/>
              </w:rPr>
            </w:pPr>
          </w:p>
          <w:p w14:paraId="455D15FA" w14:textId="6F71EF8C" w:rsidR="00981038" w:rsidRPr="00C52F3D" w:rsidRDefault="00981038" w:rsidP="00981038">
            <w:pPr>
              <w:suppressAutoHyphens w:val="0"/>
              <w:rPr>
                <w:rFonts w:asciiTheme="minorHAnsi" w:hAnsiTheme="minorHAnsi" w:cstheme="minorHAnsi"/>
                <w:highlight w:val="lightGray"/>
                <w:lang w:eastAsia="zh-CN"/>
              </w:rPr>
            </w:pPr>
            <w:r w:rsidRPr="00C52F3D">
              <w:rPr>
                <w:rFonts w:asciiTheme="minorHAnsi" w:hAnsiTheme="minorHAnsi" w:cstheme="minorHAnsi"/>
                <w:b/>
                <w:highlight w:val="lightGray"/>
                <w:lang w:eastAsia="zh-CN"/>
              </w:rPr>
              <w:t>Recommended length</w:t>
            </w:r>
            <w:r w:rsidRPr="00C52F3D">
              <w:rPr>
                <w:rFonts w:asciiTheme="minorHAnsi" w:hAnsiTheme="minorHAnsi" w:cstheme="minorHAnsi"/>
                <w:highlight w:val="lightGray"/>
                <w:lang w:eastAsia="zh-CN"/>
              </w:rPr>
              <w:t>: maximum 1.5 pages for six-month report, maximum 2 pages for annual report.</w:t>
            </w:r>
          </w:p>
          <w:p w14:paraId="663B6499" w14:textId="77777777" w:rsidR="00981038" w:rsidRPr="00641311" w:rsidRDefault="00981038" w:rsidP="00ED41A6">
            <w:pPr>
              <w:jc w:val="both"/>
              <w:rPr>
                <w:rFonts w:asciiTheme="minorHAnsi" w:hAnsiTheme="minorHAnsi" w:cstheme="minorHAnsi"/>
              </w:rPr>
            </w:pPr>
          </w:p>
        </w:tc>
      </w:tr>
    </w:tbl>
    <w:p w14:paraId="68316C08" w14:textId="389BDB2E" w:rsidR="00562140" w:rsidRDefault="003D328A" w:rsidP="00E73D3C">
      <w:pPr>
        <w:pStyle w:val="Heading3"/>
        <w:ind w:left="270" w:hanging="270"/>
        <w:rPr>
          <w:lang w:val="en-GB" w:eastAsia="en-US"/>
        </w:rPr>
      </w:pPr>
      <w:r w:rsidRPr="00641311">
        <w:rPr>
          <w:lang w:val="en-GB" w:eastAsia="en-US"/>
        </w:rPr>
        <w:lastRenderedPageBreak/>
        <w:t>Effective Implementation of Work Plans and Budgets</w:t>
      </w:r>
    </w:p>
    <w:tbl>
      <w:tblPr>
        <w:tblStyle w:val="TableGrid"/>
        <w:tblW w:w="0" w:type="auto"/>
        <w:tblLook w:val="04A0" w:firstRow="1" w:lastRow="0" w:firstColumn="1" w:lastColumn="0" w:noHBand="0" w:noVBand="1"/>
      </w:tblPr>
      <w:tblGrid>
        <w:gridCol w:w="9350"/>
      </w:tblGrid>
      <w:tr w:rsidR="00981038" w:rsidRPr="00641311" w14:paraId="47F1B310" w14:textId="77777777" w:rsidTr="00ED41A6">
        <w:trPr>
          <w:trHeight w:val="5300"/>
        </w:trPr>
        <w:tc>
          <w:tcPr>
            <w:tcW w:w="9926" w:type="dxa"/>
          </w:tcPr>
          <w:p w14:paraId="638A98BE" w14:textId="75B2B1AA" w:rsidR="00981038" w:rsidRPr="00C52F3D" w:rsidRDefault="00981038" w:rsidP="00981038">
            <w:pPr>
              <w:suppressAutoHyphens w:val="0"/>
              <w:rPr>
                <w:rFonts w:asciiTheme="minorHAnsi" w:hAnsiTheme="minorHAnsi" w:cstheme="minorHAnsi"/>
                <w:highlight w:val="lightGray"/>
                <w:lang w:eastAsia="en-US"/>
              </w:rPr>
            </w:pPr>
            <w:r w:rsidRPr="00C52F3D">
              <w:rPr>
                <w:rFonts w:asciiTheme="minorHAnsi" w:hAnsiTheme="minorHAnsi" w:cstheme="minorHAnsi"/>
                <w:b/>
                <w:highlight w:val="lightGray"/>
                <w:lang w:eastAsia="en-US"/>
              </w:rPr>
              <w:t xml:space="preserve">Provide </w:t>
            </w:r>
            <w:proofErr w:type="gramStart"/>
            <w:r w:rsidRPr="00C52F3D">
              <w:rPr>
                <w:rFonts w:asciiTheme="minorHAnsi" w:hAnsiTheme="minorHAnsi" w:cstheme="minorHAnsi"/>
                <w:b/>
                <w:highlight w:val="lightGray"/>
                <w:lang w:eastAsia="en-US"/>
              </w:rPr>
              <w:t>a brief summary</w:t>
            </w:r>
            <w:proofErr w:type="gramEnd"/>
            <w:r w:rsidRPr="00C52F3D">
              <w:rPr>
                <w:rFonts w:asciiTheme="minorHAnsi" w:hAnsiTheme="minorHAnsi" w:cstheme="minorHAnsi"/>
                <w:b/>
                <w:highlight w:val="lightGray"/>
                <w:lang w:eastAsia="en-US"/>
              </w:rPr>
              <w:t xml:space="preserve"> of progress </w:t>
            </w:r>
            <w:r w:rsidR="00575074">
              <w:rPr>
                <w:rFonts w:asciiTheme="minorHAnsi" w:hAnsiTheme="minorHAnsi" w:cstheme="minorHAnsi"/>
                <w:b/>
                <w:highlight w:val="lightGray"/>
                <w:lang w:eastAsia="en-US"/>
              </w:rPr>
              <w:t xml:space="preserve">against </w:t>
            </w:r>
            <w:r w:rsidRPr="00C52F3D">
              <w:rPr>
                <w:rFonts w:asciiTheme="minorHAnsi" w:hAnsiTheme="minorHAnsi" w:cstheme="minorHAnsi"/>
                <w:b/>
                <w:highlight w:val="lightGray"/>
                <w:lang w:eastAsia="en-US"/>
              </w:rPr>
              <w:t>the project annual work plan for each component</w:t>
            </w:r>
            <w:r w:rsidRPr="00C52F3D">
              <w:rPr>
                <w:rFonts w:asciiTheme="minorHAnsi" w:hAnsiTheme="minorHAnsi" w:cstheme="minorHAnsi"/>
                <w:highlight w:val="lightGray"/>
                <w:lang w:eastAsia="en-US"/>
              </w:rPr>
              <w:t xml:space="preserve">. </w:t>
            </w:r>
            <w:r w:rsidR="00FD299E">
              <w:rPr>
                <w:rFonts w:asciiTheme="minorHAnsi" w:hAnsiTheme="minorHAnsi" w:cstheme="minorHAnsi"/>
                <w:highlight w:val="lightGray"/>
                <w:lang w:eastAsia="en-US"/>
              </w:rPr>
              <w:t>P</w:t>
            </w:r>
            <w:r w:rsidRPr="00C52F3D">
              <w:rPr>
                <w:rFonts w:asciiTheme="minorHAnsi" w:hAnsiTheme="minorHAnsi" w:cstheme="minorHAnsi"/>
                <w:highlight w:val="lightGray"/>
                <w:lang w:eastAsia="en-US"/>
              </w:rPr>
              <w:t>rovide 2-3 major activities accomplished during this reporting period to highlight</w:t>
            </w:r>
            <w:r w:rsidR="00575074">
              <w:rPr>
                <w:rFonts w:asciiTheme="minorHAnsi" w:hAnsiTheme="minorHAnsi" w:cstheme="minorHAnsi"/>
                <w:highlight w:val="lightGray"/>
                <w:lang w:eastAsia="en-US"/>
              </w:rPr>
              <w:t xml:space="preserve"> </w:t>
            </w:r>
            <w:r w:rsidRPr="00C52F3D">
              <w:rPr>
                <w:rFonts w:asciiTheme="minorHAnsi" w:hAnsiTheme="minorHAnsi" w:cstheme="minorHAnsi"/>
                <w:highlight w:val="lightGray"/>
                <w:lang w:eastAsia="en-US"/>
              </w:rPr>
              <w:t xml:space="preserve">progress. Please note if activities have been carried over from other reporting periods. Note: this is not a list of activities implemented (that is for work plan tracking document in annex), but rather a high-level summary of major progress against the work plan per component.  </w:t>
            </w:r>
          </w:p>
          <w:p w14:paraId="3C804553" w14:textId="77777777" w:rsidR="00981038" w:rsidRPr="00C52F3D" w:rsidRDefault="00981038" w:rsidP="00981038">
            <w:pPr>
              <w:suppressAutoHyphens w:val="0"/>
              <w:rPr>
                <w:rFonts w:asciiTheme="minorHAnsi" w:hAnsiTheme="minorHAnsi" w:cstheme="minorHAnsi"/>
                <w:highlight w:val="lightGray"/>
                <w:lang w:eastAsia="en-US"/>
              </w:rPr>
            </w:pPr>
          </w:p>
          <w:p w14:paraId="51FED5BE" w14:textId="49D8EC3C" w:rsidR="00981038" w:rsidRPr="00C52F3D" w:rsidRDefault="00981038" w:rsidP="00981038">
            <w:pPr>
              <w:suppressAutoHyphens w:val="0"/>
              <w:rPr>
                <w:rFonts w:asciiTheme="minorHAnsi" w:hAnsiTheme="minorHAnsi" w:cstheme="minorHAnsi"/>
                <w:highlight w:val="lightGray"/>
                <w:lang w:eastAsia="en-US"/>
              </w:rPr>
            </w:pPr>
            <w:r w:rsidRPr="00C52F3D">
              <w:rPr>
                <w:rFonts w:asciiTheme="minorHAnsi" w:hAnsiTheme="minorHAnsi" w:cstheme="minorHAnsi"/>
                <w:b/>
                <w:highlight w:val="lightGray"/>
                <w:lang w:eastAsia="en-US"/>
              </w:rPr>
              <w:t xml:space="preserve">Please explain whether you were able to implement </w:t>
            </w:r>
            <w:r w:rsidR="00A90685">
              <w:rPr>
                <w:rFonts w:asciiTheme="minorHAnsi" w:hAnsiTheme="minorHAnsi" w:cstheme="minorHAnsi"/>
                <w:b/>
                <w:highlight w:val="lightGray"/>
                <w:lang w:eastAsia="en-US"/>
              </w:rPr>
              <w:t>the</w:t>
            </w:r>
            <w:r w:rsidRPr="00C52F3D">
              <w:rPr>
                <w:rFonts w:asciiTheme="minorHAnsi" w:hAnsiTheme="minorHAnsi" w:cstheme="minorHAnsi"/>
                <w:b/>
                <w:highlight w:val="lightGray"/>
                <w:lang w:eastAsia="en-US"/>
              </w:rPr>
              <w:t xml:space="preserve"> work plan according to schedule</w:t>
            </w:r>
            <w:r w:rsidRPr="00C52F3D">
              <w:rPr>
                <w:rFonts w:asciiTheme="minorHAnsi" w:hAnsiTheme="minorHAnsi" w:cstheme="minorHAnsi"/>
                <w:highlight w:val="lightGray"/>
                <w:lang w:eastAsia="en-US"/>
              </w:rPr>
              <w:t xml:space="preserve"> and if not, why not. Highlight any areas that are well behind schedule and explain the main reasons for divergence from </w:t>
            </w:r>
            <w:r w:rsidR="00A90685">
              <w:rPr>
                <w:rFonts w:asciiTheme="minorHAnsi" w:hAnsiTheme="minorHAnsi" w:cstheme="minorHAnsi"/>
                <w:highlight w:val="lightGray"/>
                <w:lang w:eastAsia="en-US"/>
              </w:rPr>
              <w:t>the</w:t>
            </w:r>
            <w:r w:rsidRPr="00C52F3D">
              <w:rPr>
                <w:rFonts w:asciiTheme="minorHAnsi" w:hAnsiTheme="minorHAnsi" w:cstheme="minorHAnsi"/>
                <w:highlight w:val="lightGray"/>
                <w:lang w:eastAsia="en-US"/>
              </w:rPr>
              <w:t xml:space="preserve"> initial planning as well as what </w:t>
            </w:r>
            <w:r w:rsidR="00A90685">
              <w:rPr>
                <w:rFonts w:asciiTheme="minorHAnsi" w:hAnsiTheme="minorHAnsi" w:cstheme="minorHAnsi"/>
                <w:highlight w:val="lightGray"/>
                <w:lang w:eastAsia="en-US"/>
              </w:rPr>
              <w:t>was done</w:t>
            </w:r>
            <w:r w:rsidRPr="00C52F3D">
              <w:rPr>
                <w:rFonts w:asciiTheme="minorHAnsi" w:hAnsiTheme="minorHAnsi" w:cstheme="minorHAnsi"/>
                <w:highlight w:val="lightGray"/>
                <w:lang w:eastAsia="en-US"/>
              </w:rPr>
              <w:t xml:space="preserve"> to get back on schedule. </w:t>
            </w:r>
          </w:p>
          <w:p w14:paraId="631ED119" w14:textId="77777777" w:rsidR="00981038" w:rsidRPr="00C52F3D" w:rsidRDefault="00981038" w:rsidP="00981038">
            <w:pPr>
              <w:suppressAutoHyphens w:val="0"/>
              <w:rPr>
                <w:rFonts w:asciiTheme="minorHAnsi" w:hAnsiTheme="minorHAnsi" w:cstheme="minorHAnsi"/>
                <w:highlight w:val="lightGray"/>
                <w:lang w:eastAsia="en-US"/>
              </w:rPr>
            </w:pPr>
          </w:p>
          <w:p w14:paraId="66ABF246" w14:textId="30489DE6" w:rsidR="00981038" w:rsidRPr="00C52F3D" w:rsidRDefault="00981038" w:rsidP="00981038">
            <w:pPr>
              <w:suppressAutoHyphens w:val="0"/>
              <w:rPr>
                <w:rFonts w:asciiTheme="minorHAnsi" w:hAnsiTheme="minorHAnsi" w:cstheme="minorHAnsi"/>
                <w:highlight w:val="lightGray"/>
                <w:lang w:eastAsia="en-US"/>
              </w:rPr>
            </w:pPr>
            <w:r w:rsidRPr="00C52F3D">
              <w:rPr>
                <w:rFonts w:asciiTheme="minorHAnsi" w:hAnsiTheme="minorHAnsi" w:cstheme="minorHAnsi"/>
                <w:b/>
                <w:highlight w:val="lightGray"/>
                <w:lang w:eastAsia="en-US"/>
              </w:rPr>
              <w:t>Please explain the reasons for any major over- or under-spends and any shifts in budget.</w:t>
            </w:r>
            <w:r w:rsidRPr="00C52F3D">
              <w:rPr>
                <w:rStyle w:val="FootnoteReference"/>
                <w:rFonts w:asciiTheme="minorHAnsi" w:hAnsiTheme="minorHAnsi" w:cstheme="minorHAnsi"/>
                <w:highlight w:val="lightGray"/>
                <w:lang w:eastAsia="en-US"/>
              </w:rPr>
              <w:footnoteReference w:id="7"/>
            </w:r>
            <w:r w:rsidRPr="00C52F3D">
              <w:rPr>
                <w:rFonts w:asciiTheme="minorHAnsi" w:hAnsiTheme="minorHAnsi" w:cstheme="minorHAnsi"/>
                <w:highlight w:val="lightGray"/>
                <w:lang w:eastAsia="en-US"/>
              </w:rPr>
              <w:t xml:space="preserve"> Explain any important consequences and remedial actions that will be taken.</w:t>
            </w:r>
          </w:p>
          <w:p w14:paraId="6CDE5705" w14:textId="41E222EA" w:rsidR="00981038" w:rsidRPr="00B965C6" w:rsidRDefault="00981038" w:rsidP="00981038">
            <w:pPr>
              <w:suppressAutoHyphens w:val="0"/>
              <w:rPr>
                <w:rFonts w:asciiTheme="minorHAnsi" w:hAnsiTheme="minorHAnsi" w:cstheme="minorHAnsi"/>
                <w:b/>
                <w:highlight w:val="lightGray"/>
                <w:lang w:eastAsia="en-US"/>
              </w:rPr>
            </w:pPr>
          </w:p>
          <w:p w14:paraId="1B623B42" w14:textId="5E4F069C" w:rsidR="004010CA" w:rsidRPr="00B965C6" w:rsidRDefault="00B965C6" w:rsidP="00981038">
            <w:pPr>
              <w:suppressAutoHyphens w:val="0"/>
              <w:rPr>
                <w:rFonts w:asciiTheme="minorHAnsi" w:hAnsiTheme="minorHAnsi" w:cstheme="minorHAnsi"/>
                <w:b/>
                <w:highlight w:val="lightGray"/>
                <w:lang w:eastAsia="en-US"/>
              </w:rPr>
            </w:pPr>
            <w:r w:rsidRPr="00B965C6">
              <w:rPr>
                <w:rFonts w:asciiTheme="minorHAnsi" w:hAnsiTheme="minorHAnsi" w:cstheme="minorHAnsi"/>
                <w:b/>
                <w:highlight w:val="lightGray"/>
                <w:lang w:val="en-US" w:eastAsia="en-US"/>
              </w:rPr>
              <w:t>Please describe how the project has complied with WWF’s Environment and Social Safeguards policies and Procedures.</w:t>
            </w:r>
          </w:p>
          <w:p w14:paraId="50906963" w14:textId="77777777" w:rsidR="00981038" w:rsidRPr="00C52F3D" w:rsidRDefault="00981038" w:rsidP="00981038">
            <w:pPr>
              <w:suppressAutoHyphens w:val="0"/>
              <w:rPr>
                <w:rFonts w:asciiTheme="minorHAnsi" w:hAnsiTheme="minorHAnsi" w:cstheme="minorHAnsi"/>
                <w:b/>
                <w:highlight w:val="lightGray"/>
                <w:lang w:eastAsia="en-US"/>
              </w:rPr>
            </w:pPr>
          </w:p>
          <w:p w14:paraId="385AAF4B" w14:textId="0CB4C3B3" w:rsidR="00981038" w:rsidRPr="00641311" w:rsidRDefault="00981038" w:rsidP="00E73D3C">
            <w:pPr>
              <w:suppressAutoHyphens w:val="0"/>
              <w:rPr>
                <w:rFonts w:asciiTheme="minorHAnsi" w:hAnsiTheme="minorHAnsi" w:cstheme="minorHAnsi"/>
                <w:lang w:eastAsia="en-US"/>
              </w:rPr>
            </w:pPr>
            <w:r w:rsidRPr="00C52F3D">
              <w:rPr>
                <w:rFonts w:asciiTheme="minorHAnsi" w:hAnsiTheme="minorHAnsi" w:cstheme="minorHAnsi"/>
                <w:b/>
                <w:highlight w:val="lightGray"/>
                <w:lang w:eastAsia="en-US"/>
              </w:rPr>
              <w:t>Recommended length</w:t>
            </w:r>
            <w:r w:rsidRPr="00C52F3D">
              <w:rPr>
                <w:rFonts w:asciiTheme="minorHAnsi" w:hAnsiTheme="minorHAnsi" w:cstheme="minorHAnsi"/>
                <w:highlight w:val="lightGray"/>
                <w:lang w:eastAsia="en-US"/>
              </w:rPr>
              <w:t>: max. 1.5 pages for mid-year report, maximum 2 pages for annual report</w:t>
            </w:r>
            <w:r w:rsidRPr="00C52F3D">
              <w:rPr>
                <w:rFonts w:asciiTheme="minorHAnsi" w:hAnsiTheme="minorHAnsi" w:cstheme="minorHAnsi"/>
                <w:lang w:eastAsia="en-US"/>
              </w:rPr>
              <w:t>.</w:t>
            </w:r>
          </w:p>
          <w:p w14:paraId="0A039ED9" w14:textId="77777777" w:rsidR="00981038" w:rsidRPr="00641311" w:rsidRDefault="00981038" w:rsidP="00ED41A6">
            <w:pPr>
              <w:jc w:val="both"/>
              <w:rPr>
                <w:rFonts w:asciiTheme="minorHAnsi" w:hAnsiTheme="minorHAnsi" w:cstheme="minorHAnsi"/>
              </w:rPr>
            </w:pPr>
          </w:p>
        </w:tc>
      </w:tr>
    </w:tbl>
    <w:p w14:paraId="059CE2BF" w14:textId="77777777" w:rsidR="000B115C" w:rsidRPr="00641311" w:rsidRDefault="000B115C" w:rsidP="00981038">
      <w:pPr>
        <w:suppressAutoHyphens w:val="0"/>
        <w:rPr>
          <w:rFonts w:asciiTheme="minorHAnsi" w:hAnsiTheme="minorHAnsi" w:cstheme="minorHAnsi"/>
          <w:i/>
          <w:lang w:val="en-GB" w:eastAsia="en-US"/>
        </w:rPr>
      </w:pPr>
    </w:p>
    <w:p w14:paraId="6EB37268" w14:textId="151E907E" w:rsidR="0020717E" w:rsidRDefault="0020717E" w:rsidP="00F2502B">
      <w:pPr>
        <w:pStyle w:val="Heading3"/>
        <w:ind w:left="630" w:hanging="630"/>
        <w:rPr>
          <w:rFonts w:cstheme="minorHAnsi"/>
          <w:lang w:eastAsia="en-US"/>
        </w:rPr>
      </w:pPr>
      <w:r w:rsidRPr="00641311">
        <w:rPr>
          <w:rFonts w:cstheme="minorHAnsi"/>
          <w:lang w:eastAsia="en-US"/>
        </w:rPr>
        <w:t xml:space="preserve">Gender Equality and </w:t>
      </w:r>
      <w:r w:rsidR="001C0B0B" w:rsidRPr="00641311">
        <w:rPr>
          <w:rFonts w:cstheme="minorHAnsi"/>
          <w:lang w:eastAsia="en-US"/>
        </w:rPr>
        <w:t xml:space="preserve">Mainstreaming </w:t>
      </w:r>
    </w:p>
    <w:p w14:paraId="5099E10D" w14:textId="188D1FAA" w:rsidR="00FA78E1" w:rsidRPr="00FE0316" w:rsidRDefault="00FA78E1" w:rsidP="00FA78E1">
      <w:pPr>
        <w:rPr>
          <w:rFonts w:asciiTheme="minorHAnsi" w:hAnsiTheme="minorHAnsi" w:cstheme="minorHAnsi"/>
          <w:lang w:eastAsia="en-US"/>
        </w:rPr>
      </w:pPr>
      <w:r w:rsidRPr="00500132">
        <w:rPr>
          <w:rFonts w:asciiTheme="minorHAnsi" w:hAnsiTheme="minorHAnsi" w:cstheme="minorHAnsi"/>
          <w:lang w:eastAsia="en-US"/>
        </w:rPr>
        <w:t>Please provide the completion dates for</w:t>
      </w:r>
      <w:r w:rsidR="00FE0316">
        <w:rPr>
          <w:rFonts w:asciiTheme="minorHAnsi" w:hAnsiTheme="minorHAnsi" w:cstheme="minorHAnsi"/>
          <w:lang w:eastAsia="en-US"/>
        </w:rPr>
        <w:t>:</w:t>
      </w:r>
      <w:r w:rsidRPr="00500132">
        <w:rPr>
          <w:rFonts w:asciiTheme="minorHAnsi" w:hAnsiTheme="minorHAnsi" w:cstheme="minorHAnsi"/>
          <w:lang w:eastAsia="en-US"/>
        </w:rPr>
        <w:t xml:space="preserve"> the gender assessment or analysis and gender mainstreaming strategy/action plan (GEF-7).</w:t>
      </w:r>
      <w:r>
        <w:rPr>
          <w:rFonts w:asciiTheme="minorHAnsi" w:hAnsiTheme="minorHAnsi" w:cstheme="minorHAnsi"/>
          <w:b/>
          <w:lang w:eastAsia="en-US"/>
        </w:rPr>
        <w:t xml:space="preserve">  ____ /___ / _____</w:t>
      </w:r>
    </w:p>
    <w:tbl>
      <w:tblPr>
        <w:tblStyle w:val="TableGrid"/>
        <w:tblW w:w="0" w:type="auto"/>
        <w:tblLook w:val="04A0" w:firstRow="1" w:lastRow="0" w:firstColumn="1" w:lastColumn="0" w:noHBand="0" w:noVBand="1"/>
      </w:tblPr>
      <w:tblGrid>
        <w:gridCol w:w="9350"/>
      </w:tblGrid>
      <w:tr w:rsidR="00981038" w:rsidRPr="00641311" w14:paraId="40F68F92" w14:textId="77777777" w:rsidTr="00FA78E1">
        <w:trPr>
          <w:trHeight w:val="4490"/>
        </w:trPr>
        <w:tc>
          <w:tcPr>
            <w:tcW w:w="9926" w:type="dxa"/>
          </w:tcPr>
          <w:p w14:paraId="1FA88CB9" w14:textId="1392E250" w:rsidR="00981038" w:rsidRPr="00FA78E1" w:rsidRDefault="00981038" w:rsidP="00FA78E1">
            <w:pPr>
              <w:suppressAutoHyphens w:val="0"/>
              <w:rPr>
                <w:rFonts w:asciiTheme="minorHAnsi" w:hAnsiTheme="minorHAnsi" w:cstheme="minorHAnsi"/>
                <w:highlight w:val="lightGray"/>
                <w:lang w:eastAsia="en-US"/>
              </w:rPr>
            </w:pPr>
            <w:r w:rsidRPr="00FA78E1">
              <w:rPr>
                <w:rFonts w:asciiTheme="minorHAnsi" w:hAnsiTheme="minorHAnsi" w:cstheme="minorHAnsi"/>
                <w:highlight w:val="lightGray"/>
                <w:lang w:eastAsia="en-US"/>
              </w:rPr>
              <w:t>If either the assessment or resulting strategy/action plan have not yet been completed but are required as part of this project, please provide an explanation for the delay as well as a timeframe and plan for completing them</w:t>
            </w:r>
            <w:r w:rsidR="00405E93">
              <w:rPr>
                <w:rFonts w:asciiTheme="minorHAnsi" w:hAnsiTheme="minorHAnsi" w:cstheme="minorHAnsi"/>
                <w:highlight w:val="lightGray"/>
                <w:lang w:eastAsia="en-US"/>
              </w:rPr>
              <w:t>.</w:t>
            </w:r>
          </w:p>
          <w:p w14:paraId="386847AF" w14:textId="77777777" w:rsidR="00405E93" w:rsidRDefault="00405E93" w:rsidP="00981038">
            <w:pPr>
              <w:suppressAutoHyphens w:val="0"/>
              <w:rPr>
                <w:rFonts w:asciiTheme="minorHAnsi" w:hAnsiTheme="minorHAnsi" w:cstheme="minorHAnsi"/>
                <w:b/>
                <w:highlight w:val="lightGray"/>
                <w:lang w:eastAsia="en-US"/>
              </w:rPr>
            </w:pPr>
          </w:p>
          <w:p w14:paraId="202B6682" w14:textId="368C1E04" w:rsidR="00981038" w:rsidRPr="00C52F3D" w:rsidRDefault="00981038" w:rsidP="00981038">
            <w:pPr>
              <w:suppressAutoHyphens w:val="0"/>
              <w:rPr>
                <w:rFonts w:asciiTheme="minorHAnsi" w:hAnsiTheme="minorHAnsi" w:cstheme="minorHAnsi"/>
                <w:highlight w:val="lightGray"/>
                <w:lang w:eastAsia="en-US"/>
              </w:rPr>
            </w:pPr>
            <w:r w:rsidRPr="00C52F3D">
              <w:rPr>
                <w:rFonts w:asciiTheme="minorHAnsi" w:hAnsiTheme="minorHAnsi" w:cstheme="minorHAnsi"/>
                <w:b/>
                <w:highlight w:val="lightGray"/>
                <w:lang w:eastAsia="en-US"/>
              </w:rPr>
              <w:t xml:space="preserve">Provide a brief description of how the project gender mainstreaming activities, as described in the </w:t>
            </w:r>
            <w:proofErr w:type="spellStart"/>
            <w:r w:rsidRPr="00C52F3D">
              <w:rPr>
                <w:rFonts w:asciiTheme="minorHAnsi" w:hAnsiTheme="minorHAnsi" w:cstheme="minorHAnsi"/>
                <w:b/>
                <w:highlight w:val="lightGray"/>
                <w:lang w:eastAsia="en-US"/>
              </w:rPr>
              <w:t>Prodoc</w:t>
            </w:r>
            <w:proofErr w:type="spellEnd"/>
            <w:r w:rsidRPr="00C52F3D">
              <w:rPr>
                <w:rFonts w:asciiTheme="minorHAnsi" w:hAnsiTheme="minorHAnsi" w:cstheme="minorHAnsi"/>
                <w:b/>
                <w:highlight w:val="lightGray"/>
                <w:lang w:eastAsia="en-US"/>
              </w:rPr>
              <w:t xml:space="preserve">, have been implemented during this reporting period.  </w:t>
            </w:r>
            <w:r w:rsidRPr="00C52F3D">
              <w:rPr>
                <w:rFonts w:asciiTheme="minorHAnsi" w:hAnsiTheme="minorHAnsi" w:cstheme="minorHAnsi"/>
                <w:highlight w:val="lightGray"/>
                <w:lang w:eastAsia="en-US"/>
              </w:rPr>
              <w:t xml:space="preserve">Supporting data may include progress towards achieving gender-related targets in the Results Framework, those tracked in the annual work plan, and/or activities in the gender strategy/action plan.  </w:t>
            </w:r>
          </w:p>
          <w:p w14:paraId="4A4426F0" w14:textId="77777777" w:rsidR="00981038" w:rsidRPr="00C52F3D" w:rsidRDefault="00981038" w:rsidP="00981038">
            <w:pPr>
              <w:suppressAutoHyphens w:val="0"/>
              <w:rPr>
                <w:rFonts w:asciiTheme="minorHAnsi" w:hAnsiTheme="minorHAnsi" w:cstheme="minorHAnsi"/>
                <w:highlight w:val="lightGray"/>
                <w:lang w:eastAsia="en-US"/>
              </w:rPr>
            </w:pPr>
          </w:p>
          <w:p w14:paraId="3C083FC6" w14:textId="3396ADCA" w:rsidR="00981038" w:rsidRPr="00C52F3D" w:rsidRDefault="00981038" w:rsidP="00981038">
            <w:pPr>
              <w:suppressAutoHyphens w:val="0"/>
              <w:rPr>
                <w:rFonts w:asciiTheme="minorHAnsi" w:hAnsiTheme="minorHAnsi" w:cstheme="minorHAnsi"/>
                <w:highlight w:val="lightGray"/>
                <w:lang w:eastAsia="en-US"/>
              </w:rPr>
            </w:pPr>
            <w:r w:rsidRPr="00C52F3D">
              <w:rPr>
                <w:rFonts w:asciiTheme="minorHAnsi" w:hAnsiTheme="minorHAnsi" w:cstheme="minorHAnsi"/>
                <w:b/>
                <w:highlight w:val="lightGray"/>
                <w:lang w:eastAsia="en-US"/>
              </w:rPr>
              <w:t>Describe the</w:t>
            </w:r>
            <w:r w:rsidRPr="00981038">
              <w:rPr>
                <w:rFonts w:asciiTheme="minorHAnsi" w:hAnsiTheme="minorHAnsi" w:cstheme="minorHAnsi"/>
                <w:b/>
                <w:i/>
                <w:highlight w:val="lightGray"/>
                <w:lang w:eastAsia="en-US"/>
              </w:rPr>
              <w:t xml:space="preserve"> main challenges encountered and successes achieved</w:t>
            </w:r>
            <w:r w:rsidRPr="00981038">
              <w:rPr>
                <w:rFonts w:asciiTheme="minorHAnsi" w:hAnsiTheme="minorHAnsi" w:cstheme="minorHAnsi"/>
                <w:i/>
                <w:highlight w:val="lightGray"/>
                <w:lang w:eastAsia="en-US"/>
              </w:rPr>
              <w:t xml:space="preserve"> </w:t>
            </w:r>
            <w:r w:rsidRPr="00C52F3D">
              <w:rPr>
                <w:rFonts w:asciiTheme="minorHAnsi" w:hAnsiTheme="minorHAnsi" w:cstheme="minorHAnsi"/>
                <w:highlight w:val="lightGray"/>
                <w:lang w:eastAsia="en-US"/>
              </w:rPr>
              <w:t>in mainstreaming gender equality, promoting women’s empowerment, or implementing activities related to gender in the project.</w:t>
            </w:r>
          </w:p>
          <w:p w14:paraId="3695E7BD" w14:textId="77777777" w:rsidR="00981038" w:rsidRPr="00C52F3D" w:rsidRDefault="00981038" w:rsidP="00981038">
            <w:pPr>
              <w:suppressAutoHyphens w:val="0"/>
              <w:rPr>
                <w:rFonts w:asciiTheme="minorHAnsi" w:hAnsiTheme="minorHAnsi" w:cstheme="minorHAnsi"/>
                <w:highlight w:val="lightGray"/>
                <w:lang w:eastAsia="en-US"/>
              </w:rPr>
            </w:pPr>
          </w:p>
          <w:p w14:paraId="148B5989" w14:textId="72FFB95C" w:rsidR="00981038" w:rsidRPr="00641311" w:rsidRDefault="00981038" w:rsidP="000A591D">
            <w:pPr>
              <w:suppressAutoHyphens w:val="0"/>
              <w:rPr>
                <w:rFonts w:asciiTheme="minorHAnsi" w:hAnsiTheme="minorHAnsi" w:cstheme="minorHAnsi"/>
                <w:lang w:eastAsia="en-US"/>
              </w:rPr>
            </w:pPr>
            <w:r w:rsidRPr="00C52F3D">
              <w:rPr>
                <w:rFonts w:asciiTheme="minorHAnsi" w:hAnsiTheme="minorHAnsi" w:cstheme="minorHAnsi"/>
                <w:b/>
                <w:highlight w:val="lightGray"/>
                <w:lang w:eastAsia="en-US"/>
              </w:rPr>
              <w:t>Recommended length:</w:t>
            </w:r>
            <w:r w:rsidRPr="00C52F3D">
              <w:rPr>
                <w:rFonts w:asciiTheme="minorHAnsi" w:hAnsiTheme="minorHAnsi" w:cstheme="minorHAnsi"/>
                <w:highlight w:val="lightGray"/>
                <w:lang w:eastAsia="en-US"/>
              </w:rPr>
              <w:t xml:space="preserve"> half page.</w:t>
            </w:r>
          </w:p>
        </w:tc>
      </w:tr>
    </w:tbl>
    <w:p w14:paraId="5FD2635B" w14:textId="77777777" w:rsidR="0020717E" w:rsidRPr="00C52F3D" w:rsidRDefault="0020717E" w:rsidP="00C52F3D">
      <w:pPr>
        <w:suppressAutoHyphens w:val="0"/>
        <w:rPr>
          <w:rFonts w:asciiTheme="minorHAnsi" w:hAnsiTheme="minorHAnsi" w:cstheme="minorHAnsi"/>
          <w:i/>
          <w:lang w:eastAsia="en-US"/>
        </w:rPr>
      </w:pPr>
    </w:p>
    <w:p w14:paraId="253A8FEC" w14:textId="76F7CFAA" w:rsidR="00BA04A7" w:rsidRDefault="00BA04A7" w:rsidP="00EA091C">
      <w:pPr>
        <w:pStyle w:val="Heading3"/>
        <w:ind w:left="630" w:hanging="630"/>
        <w:rPr>
          <w:rFonts w:eastAsia="SimSun" w:cstheme="minorHAnsi"/>
          <w:lang w:val="en-GB" w:eastAsia="zh-CN"/>
        </w:rPr>
      </w:pPr>
      <w:r w:rsidRPr="00641311">
        <w:rPr>
          <w:rFonts w:eastAsia="SimSun" w:cstheme="minorHAnsi"/>
          <w:lang w:val="en-GB" w:eastAsia="zh-CN"/>
        </w:rPr>
        <w:t>Stakeholder Engagement</w:t>
      </w:r>
    </w:p>
    <w:tbl>
      <w:tblPr>
        <w:tblStyle w:val="TableGrid"/>
        <w:tblW w:w="0" w:type="auto"/>
        <w:tblLook w:val="04A0" w:firstRow="1" w:lastRow="0" w:firstColumn="1" w:lastColumn="0" w:noHBand="0" w:noVBand="1"/>
      </w:tblPr>
      <w:tblGrid>
        <w:gridCol w:w="9350"/>
      </w:tblGrid>
      <w:tr w:rsidR="00981038" w:rsidRPr="00641311" w14:paraId="322F9649" w14:textId="77777777" w:rsidTr="003952D3">
        <w:trPr>
          <w:trHeight w:val="4850"/>
        </w:trPr>
        <w:tc>
          <w:tcPr>
            <w:tcW w:w="9926" w:type="dxa"/>
          </w:tcPr>
          <w:p w14:paraId="1B6E0847" w14:textId="4041FD6D" w:rsidR="00981038" w:rsidRPr="00ED41A6" w:rsidRDefault="00981038" w:rsidP="00981038">
            <w:pPr>
              <w:rPr>
                <w:rFonts w:asciiTheme="minorHAnsi" w:hAnsiTheme="minorHAnsi" w:cstheme="minorHAnsi"/>
                <w:b/>
                <w:highlight w:val="lightGray"/>
                <w:lang w:eastAsia="zh-CN"/>
              </w:rPr>
            </w:pPr>
            <w:r w:rsidRPr="00ED41A6">
              <w:rPr>
                <w:rFonts w:asciiTheme="minorHAnsi" w:hAnsiTheme="minorHAnsi" w:cstheme="minorHAnsi"/>
                <w:b/>
                <w:highlight w:val="lightGray"/>
                <w:lang w:eastAsia="zh-CN"/>
              </w:rPr>
              <w:t xml:space="preserve">Provide a brief description of how the Stakeholder Engagement Plan (if GEF7), as described in the </w:t>
            </w:r>
            <w:proofErr w:type="spellStart"/>
            <w:r w:rsidRPr="00ED41A6">
              <w:rPr>
                <w:rFonts w:asciiTheme="minorHAnsi" w:hAnsiTheme="minorHAnsi" w:cstheme="minorHAnsi"/>
                <w:b/>
                <w:highlight w:val="lightGray"/>
                <w:lang w:eastAsia="zh-CN"/>
              </w:rPr>
              <w:t>Prodoc</w:t>
            </w:r>
            <w:proofErr w:type="spellEnd"/>
            <w:r w:rsidRPr="00ED41A6">
              <w:rPr>
                <w:rFonts w:asciiTheme="minorHAnsi" w:hAnsiTheme="minorHAnsi" w:cstheme="minorHAnsi"/>
                <w:b/>
                <w:highlight w:val="lightGray"/>
                <w:lang w:eastAsia="zh-CN"/>
              </w:rPr>
              <w:t xml:space="preserve">, has been implemented during this reporting period; or generally describe the stakeholder engagement (if GEF 5 or 6).  </w:t>
            </w:r>
          </w:p>
          <w:p w14:paraId="3EA425ED" w14:textId="77777777" w:rsidR="00981038" w:rsidRPr="00ED41A6" w:rsidRDefault="00981038" w:rsidP="00981038">
            <w:pPr>
              <w:rPr>
                <w:rFonts w:asciiTheme="minorHAnsi" w:hAnsiTheme="minorHAnsi" w:cstheme="minorHAnsi"/>
                <w:b/>
                <w:highlight w:val="lightGray"/>
                <w:lang w:eastAsia="zh-CN"/>
              </w:rPr>
            </w:pPr>
          </w:p>
          <w:p w14:paraId="67405140" w14:textId="0CB0BEE9" w:rsidR="00981038" w:rsidRPr="00ED41A6" w:rsidRDefault="00981038" w:rsidP="00981038">
            <w:pPr>
              <w:rPr>
                <w:rFonts w:asciiTheme="minorHAnsi" w:hAnsiTheme="minorHAnsi" w:cstheme="minorHAnsi"/>
                <w:b/>
                <w:highlight w:val="lightGray"/>
                <w:lang w:eastAsia="en-US"/>
              </w:rPr>
            </w:pPr>
            <w:r w:rsidRPr="00ED41A6">
              <w:rPr>
                <w:rFonts w:asciiTheme="minorHAnsi" w:hAnsiTheme="minorHAnsi" w:cstheme="minorHAnsi"/>
                <w:b/>
                <w:highlight w:val="lightGray"/>
                <w:lang w:eastAsia="en-US"/>
              </w:rPr>
              <w:t>Please describe the main challenges encountered and successes achieved</w:t>
            </w:r>
          </w:p>
          <w:p w14:paraId="73989967" w14:textId="77777777" w:rsidR="00981038" w:rsidRPr="00ED41A6" w:rsidRDefault="00981038" w:rsidP="00981038">
            <w:pPr>
              <w:rPr>
                <w:rFonts w:asciiTheme="minorHAnsi" w:hAnsiTheme="minorHAnsi" w:cstheme="minorHAnsi"/>
                <w:highlight w:val="lightGray"/>
                <w:lang w:eastAsia="zh-CN"/>
              </w:rPr>
            </w:pPr>
          </w:p>
          <w:p w14:paraId="2979ECB4" w14:textId="77777777" w:rsidR="00981038" w:rsidRPr="00ED41A6" w:rsidRDefault="00981038" w:rsidP="00981038">
            <w:pPr>
              <w:suppressAutoHyphens w:val="0"/>
              <w:rPr>
                <w:rFonts w:asciiTheme="minorHAnsi" w:hAnsiTheme="minorHAnsi" w:cstheme="minorHAnsi"/>
                <w:lang w:eastAsia="en-US"/>
              </w:rPr>
            </w:pPr>
            <w:r w:rsidRPr="00ED41A6">
              <w:rPr>
                <w:rFonts w:asciiTheme="minorHAnsi" w:hAnsiTheme="minorHAnsi" w:cstheme="minorHAnsi"/>
                <w:highlight w:val="lightGray"/>
                <w:lang w:eastAsia="en-US"/>
              </w:rPr>
              <w:t>Recommended length: max. half page.</w:t>
            </w:r>
          </w:p>
          <w:p w14:paraId="3A322E86" w14:textId="77777777" w:rsidR="00981038" w:rsidRPr="00641311" w:rsidRDefault="00981038" w:rsidP="00ED41A6">
            <w:pPr>
              <w:jc w:val="both"/>
              <w:rPr>
                <w:rFonts w:asciiTheme="minorHAnsi" w:hAnsiTheme="minorHAnsi" w:cstheme="minorHAnsi"/>
              </w:rPr>
            </w:pPr>
          </w:p>
        </w:tc>
      </w:tr>
    </w:tbl>
    <w:p w14:paraId="38691B7A" w14:textId="77777777" w:rsidR="00BA04A7" w:rsidRPr="00981038" w:rsidRDefault="00BA04A7" w:rsidP="00981038">
      <w:pPr>
        <w:rPr>
          <w:rFonts w:asciiTheme="minorHAnsi" w:eastAsia="SimSun" w:hAnsiTheme="minorHAnsi" w:cstheme="minorHAnsi"/>
          <w:lang w:val="en-GB" w:eastAsia="zh-CN"/>
        </w:rPr>
      </w:pPr>
    </w:p>
    <w:p w14:paraId="334FE7F2" w14:textId="66A52C8F" w:rsidR="003D328A" w:rsidRDefault="003D328A" w:rsidP="00F2502B">
      <w:pPr>
        <w:pStyle w:val="Heading3"/>
        <w:ind w:left="630" w:hanging="630"/>
        <w:rPr>
          <w:rFonts w:eastAsia="SimSun" w:cstheme="minorHAnsi"/>
          <w:lang w:val="en-GB" w:eastAsia="zh-CN"/>
        </w:rPr>
      </w:pPr>
      <w:r w:rsidRPr="00641311">
        <w:rPr>
          <w:rFonts w:eastAsia="SimSun" w:cstheme="minorHAnsi"/>
          <w:lang w:val="en-GB" w:eastAsia="zh-CN"/>
        </w:rPr>
        <w:t xml:space="preserve">Challenges and Strengths Affecting </w:t>
      </w:r>
      <w:r w:rsidR="00954C6A" w:rsidRPr="00641311">
        <w:rPr>
          <w:rFonts w:eastAsia="SimSun" w:cstheme="minorHAnsi"/>
          <w:lang w:val="en-GB" w:eastAsia="zh-CN"/>
        </w:rPr>
        <w:t xml:space="preserve">Project </w:t>
      </w:r>
      <w:r w:rsidRPr="00641311">
        <w:rPr>
          <w:rFonts w:eastAsia="SimSun" w:cstheme="minorHAnsi"/>
          <w:lang w:val="en-GB" w:eastAsia="zh-CN"/>
        </w:rPr>
        <w:t>Performance</w:t>
      </w:r>
    </w:p>
    <w:tbl>
      <w:tblPr>
        <w:tblStyle w:val="TableGrid"/>
        <w:tblW w:w="0" w:type="auto"/>
        <w:tblLook w:val="04A0" w:firstRow="1" w:lastRow="0" w:firstColumn="1" w:lastColumn="0" w:noHBand="0" w:noVBand="1"/>
      </w:tblPr>
      <w:tblGrid>
        <w:gridCol w:w="9350"/>
      </w:tblGrid>
      <w:tr w:rsidR="00981038" w:rsidRPr="00641311" w14:paraId="0134BD5F" w14:textId="77777777" w:rsidTr="003952D3">
        <w:trPr>
          <w:trHeight w:val="5192"/>
        </w:trPr>
        <w:tc>
          <w:tcPr>
            <w:tcW w:w="9926" w:type="dxa"/>
            <w:shd w:val="clear" w:color="auto" w:fill="auto"/>
          </w:tcPr>
          <w:p w14:paraId="1EF72F74" w14:textId="17ECC0EA" w:rsidR="006B2E25" w:rsidRPr="006B2E25" w:rsidRDefault="00981038" w:rsidP="006B2E25">
            <w:pPr>
              <w:tabs>
                <w:tab w:val="left" w:pos="-143"/>
                <w:tab w:val="center" w:pos="3203"/>
                <w:tab w:val="center" w:pos="7398"/>
              </w:tabs>
              <w:rPr>
                <w:rFonts w:asciiTheme="minorHAnsi" w:hAnsiTheme="minorHAnsi" w:cstheme="minorHAnsi"/>
                <w:highlight w:val="lightGray"/>
                <w:lang w:eastAsia="en-US"/>
              </w:rPr>
            </w:pPr>
            <w:r w:rsidRPr="00ED41A6">
              <w:rPr>
                <w:rFonts w:asciiTheme="minorHAnsi" w:hAnsiTheme="minorHAnsi" w:cstheme="minorHAnsi"/>
                <w:b/>
                <w:highlight w:val="lightGray"/>
                <w:lang w:eastAsia="zh-CN"/>
              </w:rPr>
              <w:t>Briefly describe the internal and external</w:t>
            </w:r>
            <w:r w:rsidRPr="00ED41A6">
              <w:rPr>
                <w:rStyle w:val="FootnoteReference"/>
                <w:rFonts w:asciiTheme="minorHAnsi" w:hAnsiTheme="minorHAnsi" w:cstheme="minorHAnsi"/>
                <w:b/>
                <w:highlight w:val="lightGray"/>
                <w:lang w:eastAsia="zh-CN"/>
              </w:rPr>
              <w:footnoteReference w:id="8"/>
            </w:r>
            <w:r w:rsidRPr="00ED41A6">
              <w:rPr>
                <w:rFonts w:asciiTheme="minorHAnsi" w:hAnsiTheme="minorHAnsi" w:cstheme="minorHAnsi"/>
                <w:b/>
                <w:highlight w:val="lightGray"/>
                <w:lang w:eastAsia="zh-CN"/>
              </w:rPr>
              <w:t xml:space="preserve"> challenges and/or strengths to the project that enabled or hindered performance during the reporting period.</w:t>
            </w:r>
            <w:r w:rsidRPr="00ED41A6">
              <w:rPr>
                <w:rFonts w:asciiTheme="minorHAnsi" w:hAnsiTheme="minorHAnsi" w:cstheme="minorHAnsi"/>
                <w:highlight w:val="lightGray"/>
                <w:lang w:eastAsia="zh-CN"/>
              </w:rPr>
              <w:t xml:space="preserve">  </w:t>
            </w:r>
            <w:r w:rsidRPr="00ED41A6">
              <w:rPr>
                <w:rFonts w:asciiTheme="minorHAnsi" w:hAnsiTheme="minorHAnsi" w:cstheme="minorHAnsi"/>
                <w:highlight w:val="lightGray"/>
              </w:rPr>
              <w:t>Be specific—mention partner contributions and if they were able to inc</w:t>
            </w:r>
            <w:r w:rsidRPr="00ED41A6">
              <w:rPr>
                <w:rFonts w:asciiTheme="minorHAnsi" w:hAnsiTheme="minorHAnsi" w:cstheme="minorHAnsi"/>
                <w:iCs/>
                <w:highlight w:val="lightGray"/>
              </w:rPr>
              <w:t xml:space="preserve">rease/multiply/leverage additional funds or project impact. </w:t>
            </w:r>
            <w:r w:rsidRPr="00ED41A6">
              <w:rPr>
                <w:rFonts w:asciiTheme="minorHAnsi" w:hAnsiTheme="minorHAnsi" w:cstheme="minorHAnsi"/>
                <w:highlight w:val="lightGray"/>
                <w:lang w:eastAsia="zh-CN"/>
              </w:rPr>
              <w:t xml:space="preserve">Please note if there are any issues with compliance to WWF and GEF policies </w:t>
            </w:r>
            <w:proofErr w:type="gramStart"/>
            <w:r w:rsidRPr="00ED41A6">
              <w:rPr>
                <w:rFonts w:asciiTheme="minorHAnsi" w:hAnsiTheme="minorHAnsi" w:cstheme="minorHAnsi"/>
                <w:highlight w:val="lightGray"/>
                <w:lang w:eastAsia="zh-CN"/>
              </w:rPr>
              <w:t>as a result of</w:t>
            </w:r>
            <w:proofErr w:type="gramEnd"/>
            <w:r w:rsidRPr="00ED41A6">
              <w:rPr>
                <w:rFonts w:asciiTheme="minorHAnsi" w:hAnsiTheme="minorHAnsi" w:cstheme="minorHAnsi"/>
                <w:highlight w:val="lightGray"/>
                <w:lang w:eastAsia="zh-CN"/>
              </w:rPr>
              <w:t xml:space="preserve"> these challenges.  </w:t>
            </w:r>
            <w:r w:rsidRPr="00ED41A6">
              <w:rPr>
                <w:rFonts w:asciiTheme="minorHAnsi" w:hAnsiTheme="minorHAnsi" w:cstheme="minorHAnsi"/>
                <w:iCs/>
                <w:highlight w:val="lightGray"/>
                <w:lang w:eastAsia="en-US"/>
              </w:rPr>
              <w:t>If there are significant</w:t>
            </w:r>
            <w:r w:rsidRPr="00ED41A6">
              <w:rPr>
                <w:rFonts w:asciiTheme="minorHAnsi" w:hAnsiTheme="minorHAnsi" w:cstheme="minorHAnsi"/>
                <w:highlight w:val="lightGray"/>
                <w:lang w:eastAsia="en-US"/>
              </w:rPr>
              <w:t xml:space="preserve"> challenges or opportunities coming up in the next 6-12 months, identify them and their potential impact on the project. </w:t>
            </w:r>
          </w:p>
          <w:p w14:paraId="577A315A" w14:textId="77777777" w:rsidR="006B2E25" w:rsidRPr="00FF4553" w:rsidRDefault="006B2E25" w:rsidP="006B2E25">
            <w:pPr>
              <w:tabs>
                <w:tab w:val="left" w:pos="-143"/>
                <w:tab w:val="center" w:pos="3203"/>
                <w:tab w:val="center" w:pos="7398"/>
              </w:tabs>
              <w:rPr>
                <w:rFonts w:asciiTheme="minorHAnsi" w:hAnsiTheme="minorHAnsi" w:cstheme="minorHAnsi"/>
                <w:highlight w:val="lightGray"/>
                <w:lang w:eastAsia="zh-CN"/>
              </w:rPr>
            </w:pPr>
          </w:p>
          <w:p w14:paraId="51E2E4F6" w14:textId="64494A24" w:rsidR="00881CE3" w:rsidRPr="000F69EC" w:rsidRDefault="004177DB" w:rsidP="006B2E25">
            <w:pPr>
              <w:tabs>
                <w:tab w:val="left" w:pos="-143"/>
                <w:tab w:val="center" w:pos="3203"/>
                <w:tab w:val="center" w:pos="7398"/>
              </w:tabs>
              <w:rPr>
                <w:rFonts w:asciiTheme="minorHAnsi" w:hAnsiTheme="minorHAnsi" w:cstheme="minorHAnsi"/>
                <w:lang w:eastAsia="zh-CN"/>
              </w:rPr>
            </w:pPr>
            <w:r w:rsidRPr="00FF4553">
              <w:rPr>
                <w:rFonts w:asciiTheme="minorHAnsi" w:hAnsiTheme="minorHAnsi" w:cstheme="minorHAnsi"/>
                <w:highlight w:val="lightGray"/>
                <w:lang w:eastAsia="zh-CN"/>
              </w:rPr>
              <w:t xml:space="preserve">If </w:t>
            </w:r>
            <w:r w:rsidR="00FA28B1" w:rsidRPr="00FF4553">
              <w:rPr>
                <w:rFonts w:asciiTheme="minorHAnsi" w:hAnsiTheme="minorHAnsi" w:cstheme="minorHAnsi"/>
                <w:highlight w:val="lightGray"/>
                <w:lang w:eastAsia="zh-CN"/>
              </w:rPr>
              <w:t>identified</w:t>
            </w:r>
            <w:r w:rsidR="00163B09" w:rsidRPr="00FF4553">
              <w:rPr>
                <w:rFonts w:asciiTheme="minorHAnsi" w:hAnsiTheme="minorHAnsi" w:cstheme="minorHAnsi"/>
                <w:highlight w:val="lightGray"/>
                <w:lang w:eastAsia="zh-CN"/>
              </w:rPr>
              <w:t xml:space="preserve"> challenges require adaptive management measures</w:t>
            </w:r>
            <w:r w:rsidRPr="00FF4553">
              <w:rPr>
                <w:rFonts w:asciiTheme="minorHAnsi" w:hAnsiTheme="minorHAnsi" w:cstheme="minorHAnsi"/>
                <w:highlight w:val="lightGray"/>
                <w:lang w:eastAsia="zh-CN"/>
              </w:rPr>
              <w:t xml:space="preserve">, please describe below </w:t>
            </w:r>
            <w:r w:rsidR="00FA28B1" w:rsidRPr="00FF4553">
              <w:rPr>
                <w:rFonts w:asciiTheme="minorHAnsi" w:hAnsiTheme="minorHAnsi" w:cstheme="minorHAnsi"/>
                <w:highlight w:val="lightGray"/>
                <w:lang w:eastAsia="zh-CN"/>
              </w:rPr>
              <w:t xml:space="preserve">under Section G. </w:t>
            </w:r>
            <w:r w:rsidR="00050FE8">
              <w:rPr>
                <w:rFonts w:asciiTheme="minorHAnsi" w:hAnsiTheme="minorHAnsi" w:cstheme="minorHAnsi"/>
                <w:highlight w:val="lightGray"/>
                <w:lang w:eastAsia="zh-CN"/>
              </w:rPr>
              <w:t>(</w:t>
            </w:r>
            <w:r w:rsidR="00FA28B1" w:rsidRPr="00FF4553">
              <w:rPr>
                <w:rFonts w:asciiTheme="minorHAnsi" w:hAnsiTheme="minorHAnsi" w:cstheme="minorHAnsi"/>
                <w:highlight w:val="lightGray"/>
                <w:lang w:eastAsia="zh-CN"/>
              </w:rPr>
              <w:t>Adaptive Management</w:t>
            </w:r>
            <w:r w:rsidR="00050FE8">
              <w:rPr>
                <w:rFonts w:asciiTheme="minorHAnsi" w:hAnsiTheme="minorHAnsi" w:cstheme="minorHAnsi"/>
                <w:highlight w:val="lightGray"/>
                <w:lang w:eastAsia="zh-CN"/>
              </w:rPr>
              <w:t>)</w:t>
            </w:r>
            <w:r w:rsidR="00FA28B1" w:rsidRPr="00FF4553">
              <w:rPr>
                <w:rFonts w:asciiTheme="minorHAnsi" w:hAnsiTheme="minorHAnsi" w:cstheme="minorHAnsi"/>
                <w:highlight w:val="lightGray"/>
                <w:lang w:eastAsia="zh-CN"/>
              </w:rPr>
              <w:t xml:space="preserve"> and/or Part II Section </w:t>
            </w:r>
            <w:r w:rsidR="00D34BF7" w:rsidRPr="00FF4553">
              <w:rPr>
                <w:rFonts w:asciiTheme="minorHAnsi" w:hAnsiTheme="minorHAnsi" w:cstheme="minorHAnsi"/>
                <w:highlight w:val="lightGray"/>
                <w:lang w:eastAsia="zh-CN"/>
              </w:rPr>
              <w:t xml:space="preserve">C. </w:t>
            </w:r>
            <w:r w:rsidR="00050FE8">
              <w:rPr>
                <w:rFonts w:asciiTheme="minorHAnsi" w:hAnsiTheme="minorHAnsi" w:cstheme="minorHAnsi"/>
                <w:highlight w:val="lightGray"/>
                <w:lang w:eastAsia="zh-CN"/>
              </w:rPr>
              <w:t>(</w:t>
            </w:r>
            <w:r w:rsidR="00D34BF7" w:rsidRPr="00FF4553">
              <w:rPr>
                <w:rFonts w:asciiTheme="minorHAnsi" w:hAnsiTheme="minorHAnsi" w:cstheme="minorHAnsi"/>
                <w:highlight w:val="lightGray"/>
                <w:lang w:eastAsia="zh-CN"/>
              </w:rPr>
              <w:t>Action Plan to address sub-optimal ratings</w:t>
            </w:r>
            <w:r w:rsidR="00431247">
              <w:rPr>
                <w:rFonts w:asciiTheme="minorHAnsi" w:hAnsiTheme="minorHAnsi" w:cstheme="minorHAnsi"/>
                <w:highlight w:val="lightGray"/>
                <w:lang w:eastAsia="zh-CN"/>
              </w:rPr>
              <w:t>)</w:t>
            </w:r>
            <w:r w:rsidR="00D34BF7" w:rsidRPr="00FF4553">
              <w:rPr>
                <w:rFonts w:asciiTheme="minorHAnsi" w:hAnsiTheme="minorHAnsi" w:cstheme="minorHAnsi"/>
                <w:highlight w:val="lightGray"/>
                <w:lang w:eastAsia="zh-CN"/>
              </w:rPr>
              <w:t xml:space="preserve"> if needed</w:t>
            </w:r>
            <w:r w:rsidR="00FA28B1" w:rsidRPr="00FF4553">
              <w:rPr>
                <w:rFonts w:asciiTheme="minorHAnsi" w:hAnsiTheme="minorHAnsi" w:cstheme="minorHAnsi"/>
                <w:highlight w:val="lightGray"/>
                <w:lang w:eastAsia="zh-CN"/>
              </w:rPr>
              <w:t>.</w:t>
            </w:r>
            <w:r w:rsidR="00FA28B1" w:rsidRPr="000F69EC">
              <w:rPr>
                <w:rFonts w:asciiTheme="minorHAnsi" w:hAnsiTheme="minorHAnsi" w:cstheme="minorHAnsi"/>
                <w:lang w:eastAsia="zh-CN"/>
              </w:rPr>
              <w:t xml:space="preserve"> </w:t>
            </w:r>
          </w:p>
          <w:p w14:paraId="49DADE7D" w14:textId="77777777" w:rsidR="00881CE3" w:rsidRPr="006B2E25" w:rsidRDefault="00881CE3" w:rsidP="006B2E25">
            <w:pPr>
              <w:tabs>
                <w:tab w:val="left" w:pos="-143"/>
                <w:tab w:val="center" w:pos="3203"/>
                <w:tab w:val="center" w:pos="7398"/>
              </w:tabs>
              <w:rPr>
                <w:rFonts w:asciiTheme="minorHAnsi" w:hAnsiTheme="minorHAnsi" w:cstheme="minorHAnsi"/>
                <w:highlight w:val="lightGray"/>
                <w:lang w:eastAsia="zh-CN"/>
              </w:rPr>
            </w:pPr>
          </w:p>
          <w:p w14:paraId="0B8ED2AC" w14:textId="29997E39" w:rsidR="00981038" w:rsidRPr="00981038" w:rsidRDefault="00981038" w:rsidP="00981038">
            <w:pPr>
              <w:tabs>
                <w:tab w:val="left" w:pos="-143"/>
                <w:tab w:val="center" w:pos="3203"/>
                <w:tab w:val="center" w:pos="7398"/>
              </w:tabs>
              <w:rPr>
                <w:rFonts w:asciiTheme="minorHAnsi" w:hAnsiTheme="minorHAnsi" w:cstheme="minorHAnsi"/>
                <w:lang w:eastAsia="zh-CN"/>
              </w:rPr>
            </w:pPr>
            <w:r w:rsidRPr="00ED41A6">
              <w:rPr>
                <w:rFonts w:asciiTheme="minorHAnsi" w:hAnsiTheme="minorHAnsi" w:cstheme="minorHAnsi"/>
                <w:highlight w:val="lightGray"/>
                <w:lang w:eastAsia="en-US"/>
              </w:rPr>
              <w:t>Recommended length: maximum 1 page.</w:t>
            </w:r>
          </w:p>
        </w:tc>
      </w:tr>
    </w:tbl>
    <w:p w14:paraId="66457075" w14:textId="77777777" w:rsidR="00031E44" w:rsidRPr="00641311" w:rsidRDefault="00031E44" w:rsidP="003D328A">
      <w:pPr>
        <w:tabs>
          <w:tab w:val="left" w:pos="-143"/>
          <w:tab w:val="left" w:pos="315"/>
          <w:tab w:val="center" w:pos="3203"/>
          <w:tab w:val="center" w:pos="7398"/>
        </w:tabs>
        <w:suppressAutoHyphens w:val="0"/>
        <w:rPr>
          <w:rFonts w:asciiTheme="minorHAnsi" w:eastAsia="SimSun" w:hAnsiTheme="minorHAnsi" w:cstheme="minorHAnsi"/>
          <w:b/>
          <w:color w:val="1F3864" w:themeColor="accent5" w:themeShade="80"/>
          <w:lang w:val="en-GB" w:eastAsia="zh-CN"/>
        </w:rPr>
      </w:pPr>
    </w:p>
    <w:p w14:paraId="10F835CA" w14:textId="22F9DF3C" w:rsidR="003D328A" w:rsidRDefault="003D328A" w:rsidP="00F2502B">
      <w:pPr>
        <w:pStyle w:val="Heading3"/>
        <w:ind w:left="630" w:hanging="630"/>
        <w:rPr>
          <w:rFonts w:eastAsia="SimSun" w:cstheme="minorHAnsi"/>
          <w:lang w:val="en-GB" w:eastAsia="zh-CN"/>
        </w:rPr>
      </w:pPr>
      <w:r w:rsidRPr="00641311">
        <w:rPr>
          <w:rFonts w:eastAsia="SimSun" w:cstheme="minorHAnsi"/>
          <w:lang w:val="en-GB" w:eastAsia="zh-CN"/>
        </w:rPr>
        <w:t xml:space="preserve">Adaptive Management  </w:t>
      </w:r>
    </w:p>
    <w:tbl>
      <w:tblPr>
        <w:tblStyle w:val="TableGrid"/>
        <w:tblW w:w="0" w:type="auto"/>
        <w:tblLook w:val="04A0" w:firstRow="1" w:lastRow="0" w:firstColumn="1" w:lastColumn="0" w:noHBand="0" w:noVBand="1"/>
      </w:tblPr>
      <w:tblGrid>
        <w:gridCol w:w="9350"/>
      </w:tblGrid>
      <w:tr w:rsidR="00ED41A6" w:rsidRPr="00641311" w14:paraId="3887411A" w14:textId="77777777" w:rsidTr="00FA78E1">
        <w:trPr>
          <w:trHeight w:val="4301"/>
        </w:trPr>
        <w:tc>
          <w:tcPr>
            <w:tcW w:w="9926" w:type="dxa"/>
          </w:tcPr>
          <w:p w14:paraId="05D9E5D5" w14:textId="53DEC728" w:rsidR="00ED41A6" w:rsidRPr="00ED41A6" w:rsidRDefault="00ED41A6" w:rsidP="00ED41A6">
            <w:pPr>
              <w:tabs>
                <w:tab w:val="left" w:pos="-143"/>
                <w:tab w:val="left" w:pos="315"/>
                <w:tab w:val="center" w:pos="3203"/>
                <w:tab w:val="center" w:pos="7398"/>
              </w:tabs>
              <w:suppressAutoHyphens w:val="0"/>
              <w:rPr>
                <w:rFonts w:asciiTheme="minorHAnsi" w:hAnsiTheme="minorHAnsi" w:cstheme="minorHAnsi"/>
                <w:highlight w:val="lightGray"/>
                <w:lang w:eastAsia="en-US"/>
              </w:rPr>
            </w:pPr>
            <w:r w:rsidRPr="00ED41A6">
              <w:rPr>
                <w:rFonts w:asciiTheme="minorHAnsi" w:hAnsiTheme="minorHAnsi" w:cstheme="minorHAnsi"/>
                <w:b/>
                <w:highlight w:val="lightGray"/>
                <w:lang w:eastAsia="zh-CN"/>
              </w:rPr>
              <w:t xml:space="preserve">Describe any major adaptations/changes </w:t>
            </w:r>
            <w:r w:rsidR="00BD5A8F">
              <w:rPr>
                <w:rFonts w:asciiTheme="minorHAnsi" w:hAnsiTheme="minorHAnsi" w:cstheme="minorHAnsi"/>
                <w:b/>
                <w:highlight w:val="lightGray"/>
                <w:lang w:eastAsia="zh-CN"/>
              </w:rPr>
              <w:t>the team</w:t>
            </w:r>
            <w:r w:rsidRPr="00ED41A6">
              <w:rPr>
                <w:rFonts w:asciiTheme="minorHAnsi" w:hAnsiTheme="minorHAnsi" w:cstheme="minorHAnsi"/>
                <w:b/>
                <w:highlight w:val="lightGray"/>
                <w:lang w:eastAsia="zh-CN"/>
              </w:rPr>
              <w:t xml:space="preserve"> </w:t>
            </w:r>
            <w:r w:rsidRPr="00ED41A6">
              <w:rPr>
                <w:rFonts w:asciiTheme="minorHAnsi" w:hAnsiTheme="minorHAnsi" w:cstheme="minorHAnsi"/>
                <w:b/>
                <w:highlight w:val="lightGray"/>
                <w:u w:val="single"/>
                <w:lang w:eastAsia="zh-CN"/>
              </w:rPr>
              <w:t>ha</w:t>
            </w:r>
            <w:r w:rsidR="00BD5A8F">
              <w:rPr>
                <w:rFonts w:asciiTheme="minorHAnsi" w:hAnsiTheme="minorHAnsi" w:cstheme="minorHAnsi"/>
                <w:b/>
                <w:highlight w:val="lightGray"/>
                <w:u w:val="single"/>
                <w:lang w:eastAsia="zh-CN"/>
              </w:rPr>
              <w:t>s</w:t>
            </w:r>
            <w:r w:rsidRPr="00ED41A6">
              <w:rPr>
                <w:rFonts w:asciiTheme="minorHAnsi" w:hAnsiTheme="minorHAnsi" w:cstheme="minorHAnsi"/>
                <w:b/>
                <w:highlight w:val="lightGray"/>
                <w:u w:val="single"/>
                <w:lang w:eastAsia="zh-CN"/>
              </w:rPr>
              <w:t xml:space="preserve"> made</w:t>
            </w:r>
            <w:r w:rsidRPr="00ED41A6">
              <w:rPr>
                <w:rFonts w:asciiTheme="minorHAnsi" w:hAnsiTheme="minorHAnsi" w:cstheme="minorHAnsi"/>
                <w:b/>
                <w:highlight w:val="lightGray"/>
                <w:lang w:eastAsia="zh-CN"/>
              </w:rPr>
              <w:t xml:space="preserve"> and/or </w:t>
            </w:r>
            <w:r w:rsidRPr="00ED41A6">
              <w:rPr>
                <w:rFonts w:asciiTheme="minorHAnsi" w:hAnsiTheme="minorHAnsi" w:cstheme="minorHAnsi"/>
                <w:b/>
                <w:highlight w:val="lightGray"/>
                <w:u w:val="single"/>
                <w:lang w:eastAsia="zh-CN"/>
              </w:rPr>
              <w:t>will need</w:t>
            </w:r>
            <w:r w:rsidRPr="00ED41A6">
              <w:rPr>
                <w:rStyle w:val="FootnoteReference"/>
                <w:rFonts w:asciiTheme="minorHAnsi" w:hAnsiTheme="minorHAnsi" w:cstheme="minorHAnsi"/>
                <w:b/>
                <w:highlight w:val="lightGray"/>
                <w:u w:val="single"/>
                <w:lang w:eastAsia="zh-CN"/>
              </w:rPr>
              <w:footnoteReference w:id="9"/>
            </w:r>
            <w:r w:rsidRPr="00ED41A6">
              <w:rPr>
                <w:rFonts w:asciiTheme="minorHAnsi" w:hAnsiTheme="minorHAnsi" w:cstheme="minorHAnsi"/>
                <w:b/>
                <w:highlight w:val="lightGray"/>
                <w:lang w:eastAsia="zh-CN"/>
              </w:rPr>
              <w:t xml:space="preserve"> in terms of objectives, strategies and financial management based on lessons learned. </w:t>
            </w:r>
            <w:r w:rsidRPr="00ED41A6">
              <w:rPr>
                <w:rFonts w:asciiTheme="minorHAnsi" w:hAnsiTheme="minorHAnsi" w:cstheme="minorHAnsi"/>
                <w:highlight w:val="lightGray"/>
                <w:lang w:eastAsia="zh-CN"/>
              </w:rPr>
              <w:t xml:space="preserve">Focus on how and why </w:t>
            </w:r>
            <w:r w:rsidR="00BD5A8F">
              <w:rPr>
                <w:rFonts w:asciiTheme="minorHAnsi" w:hAnsiTheme="minorHAnsi" w:cstheme="minorHAnsi"/>
                <w:highlight w:val="lightGray"/>
                <w:lang w:eastAsia="zh-CN"/>
              </w:rPr>
              <w:t>the</w:t>
            </w:r>
            <w:r w:rsidRPr="00ED41A6">
              <w:rPr>
                <w:rFonts w:asciiTheme="minorHAnsi" w:hAnsiTheme="minorHAnsi" w:cstheme="minorHAnsi"/>
                <w:highlight w:val="lightGray"/>
                <w:lang w:eastAsia="zh-CN"/>
              </w:rPr>
              <w:t xml:space="preserve"> strategy</w:t>
            </w:r>
            <w:r w:rsidR="004863D3">
              <w:rPr>
                <w:rFonts w:asciiTheme="minorHAnsi" w:hAnsiTheme="minorHAnsi" w:cstheme="minorHAnsi"/>
                <w:highlight w:val="lightGray"/>
                <w:lang w:eastAsia="zh-CN"/>
              </w:rPr>
              <w:t xml:space="preserve"> is adopted</w:t>
            </w:r>
            <w:r w:rsidRPr="00ED41A6">
              <w:rPr>
                <w:rFonts w:asciiTheme="minorHAnsi" w:hAnsiTheme="minorHAnsi" w:cstheme="minorHAnsi"/>
                <w:highlight w:val="lightGray"/>
                <w:lang w:eastAsia="zh-CN"/>
              </w:rPr>
              <w:t>, actions and investments, so readers can see evidence of a thoughtful analytical process.</w:t>
            </w:r>
            <w:r w:rsidRPr="00ED41A6">
              <w:rPr>
                <w:rStyle w:val="FootnoteReference"/>
                <w:rFonts w:asciiTheme="minorHAnsi" w:hAnsiTheme="minorHAnsi" w:cstheme="minorHAnsi"/>
                <w:highlight w:val="lightGray"/>
                <w:lang w:eastAsia="zh-CN"/>
              </w:rPr>
              <w:footnoteReference w:id="10"/>
            </w:r>
            <w:r w:rsidRPr="00ED41A6">
              <w:rPr>
                <w:rFonts w:asciiTheme="minorHAnsi" w:hAnsiTheme="minorHAnsi" w:cstheme="minorHAnsi"/>
                <w:highlight w:val="lightGray"/>
                <w:lang w:eastAsia="zh-CN"/>
              </w:rPr>
              <w:t xml:space="preserve"> Analysing and revising results chains can be helpful for adaptive management. This section should be consistent with Part II, section F of this report. Note: </w:t>
            </w:r>
            <w:r w:rsidR="00A50557">
              <w:rPr>
                <w:rFonts w:asciiTheme="minorHAnsi" w:hAnsiTheme="minorHAnsi" w:cstheme="minorHAnsi"/>
                <w:highlight w:val="lightGray"/>
                <w:lang w:eastAsia="zh-CN"/>
              </w:rPr>
              <w:t>Do</w:t>
            </w:r>
            <w:r w:rsidRPr="00ED41A6">
              <w:rPr>
                <w:rFonts w:asciiTheme="minorHAnsi" w:hAnsiTheme="minorHAnsi" w:cstheme="minorHAnsi"/>
                <w:highlight w:val="lightGray"/>
                <w:lang w:eastAsia="zh-CN"/>
              </w:rPr>
              <w:t xml:space="preserve"> not report here on minor changes at the activity level</w:t>
            </w:r>
            <w:r w:rsidR="00FA78E1">
              <w:rPr>
                <w:rFonts w:asciiTheme="minorHAnsi" w:hAnsiTheme="minorHAnsi" w:cstheme="minorHAnsi"/>
                <w:highlight w:val="lightGray"/>
                <w:lang w:eastAsia="zh-CN"/>
              </w:rPr>
              <w:t xml:space="preserve"> unless they have major impacts</w:t>
            </w:r>
            <w:r w:rsidRPr="00ED41A6">
              <w:rPr>
                <w:rFonts w:asciiTheme="minorHAnsi" w:hAnsiTheme="minorHAnsi" w:cstheme="minorHAnsi"/>
                <w:highlight w:val="lightGray"/>
                <w:lang w:eastAsia="zh-CN"/>
              </w:rPr>
              <w:t xml:space="preserve">. </w:t>
            </w:r>
            <w:r w:rsidR="008C5877">
              <w:rPr>
                <w:rFonts w:asciiTheme="minorHAnsi" w:hAnsiTheme="minorHAnsi" w:cstheme="minorHAnsi"/>
                <w:highlight w:val="lightGray"/>
                <w:lang w:eastAsia="zh-CN"/>
              </w:rPr>
              <w:t>I</w:t>
            </w:r>
            <w:r w:rsidRPr="00ED41A6">
              <w:rPr>
                <w:rFonts w:asciiTheme="minorHAnsi" w:hAnsiTheme="minorHAnsi" w:cstheme="minorHAnsi"/>
                <w:b/>
                <w:highlight w:val="lightGray"/>
                <w:lang w:eastAsia="zh-CN"/>
              </w:rPr>
              <w:t xml:space="preserve">f any changes are being proposed, please highlight them </w:t>
            </w:r>
            <w:r w:rsidRPr="00ED41A6">
              <w:rPr>
                <w:rFonts w:asciiTheme="minorHAnsi" w:hAnsiTheme="minorHAnsi" w:cstheme="minorHAnsi"/>
                <w:highlight w:val="lightGray"/>
                <w:lang w:eastAsia="zh-CN"/>
              </w:rPr>
              <w:t xml:space="preserve">in </w:t>
            </w:r>
            <w:r w:rsidRPr="00ED41A6">
              <w:rPr>
                <w:rFonts w:asciiTheme="minorHAnsi" w:hAnsiTheme="minorHAnsi" w:cstheme="minorHAnsi"/>
                <w:highlight w:val="lightGray"/>
                <w:lang w:eastAsia="en-US"/>
              </w:rPr>
              <w:t xml:space="preserve">the work plan for no-objection. </w:t>
            </w:r>
          </w:p>
          <w:p w14:paraId="4367D744" w14:textId="77777777" w:rsidR="00ED41A6" w:rsidRPr="00ED41A6" w:rsidRDefault="00ED41A6" w:rsidP="00ED41A6">
            <w:pPr>
              <w:tabs>
                <w:tab w:val="left" w:pos="-143"/>
                <w:tab w:val="center" w:pos="3203"/>
                <w:tab w:val="center" w:pos="7398"/>
              </w:tabs>
              <w:rPr>
                <w:rFonts w:asciiTheme="minorHAnsi" w:hAnsiTheme="minorHAnsi" w:cstheme="minorHAnsi"/>
                <w:highlight w:val="lightGray"/>
                <w:lang w:eastAsia="zh-CN"/>
              </w:rPr>
            </w:pPr>
          </w:p>
          <w:p w14:paraId="55083FDF" w14:textId="7D8C2E7D" w:rsidR="00ED41A6" w:rsidRPr="00981038" w:rsidRDefault="00ED41A6" w:rsidP="00FA78E1">
            <w:pPr>
              <w:tabs>
                <w:tab w:val="left" w:pos="-143"/>
                <w:tab w:val="left" w:pos="315"/>
                <w:tab w:val="center" w:pos="3203"/>
                <w:tab w:val="center" w:pos="7398"/>
              </w:tabs>
              <w:suppressAutoHyphens w:val="0"/>
              <w:rPr>
                <w:rFonts w:asciiTheme="minorHAnsi" w:hAnsiTheme="minorHAnsi" w:cstheme="minorHAnsi"/>
                <w:lang w:eastAsia="en-US"/>
              </w:rPr>
            </w:pPr>
            <w:r w:rsidRPr="00ED41A6">
              <w:rPr>
                <w:rFonts w:asciiTheme="minorHAnsi" w:hAnsiTheme="minorHAnsi" w:cstheme="minorHAnsi"/>
                <w:highlight w:val="lightGray"/>
                <w:lang w:eastAsia="en-US"/>
              </w:rPr>
              <w:t>Recommended length: half page.</w:t>
            </w:r>
          </w:p>
        </w:tc>
      </w:tr>
    </w:tbl>
    <w:p w14:paraId="6249C5C9" w14:textId="77777777" w:rsidR="003D328A" w:rsidRPr="00641311" w:rsidRDefault="003D328A" w:rsidP="003D328A">
      <w:pPr>
        <w:suppressAutoHyphens w:val="0"/>
        <w:rPr>
          <w:rFonts w:asciiTheme="minorHAnsi" w:eastAsia="SimSun" w:hAnsiTheme="minorHAnsi" w:cstheme="minorHAnsi"/>
          <w:i/>
          <w:color w:val="1F3864" w:themeColor="accent5" w:themeShade="80"/>
          <w:lang w:val="en-GB" w:eastAsia="zh-CN"/>
        </w:rPr>
      </w:pPr>
    </w:p>
    <w:p w14:paraId="4335A775" w14:textId="28B62E31" w:rsidR="003D328A" w:rsidRDefault="003D328A" w:rsidP="00F2502B">
      <w:pPr>
        <w:pStyle w:val="Heading3"/>
        <w:ind w:left="630" w:hanging="630"/>
        <w:rPr>
          <w:rFonts w:eastAsia="SimSun" w:cstheme="minorHAnsi"/>
          <w:lang w:val="en-GB" w:eastAsia="zh-CN"/>
        </w:rPr>
      </w:pPr>
      <w:r w:rsidRPr="00641311">
        <w:rPr>
          <w:rFonts w:eastAsia="SimSun" w:cstheme="minorHAnsi"/>
          <w:lang w:val="en-GB" w:eastAsia="zh-CN"/>
        </w:rPr>
        <w:t>Sharing of Lessons Learned</w:t>
      </w:r>
    </w:p>
    <w:tbl>
      <w:tblPr>
        <w:tblStyle w:val="TableGrid"/>
        <w:tblW w:w="0" w:type="auto"/>
        <w:tblLook w:val="04A0" w:firstRow="1" w:lastRow="0" w:firstColumn="1" w:lastColumn="0" w:noHBand="0" w:noVBand="1"/>
      </w:tblPr>
      <w:tblGrid>
        <w:gridCol w:w="9350"/>
      </w:tblGrid>
      <w:tr w:rsidR="00ED41A6" w:rsidRPr="00641311" w14:paraId="10936A57" w14:textId="77777777" w:rsidTr="00ED41A6">
        <w:trPr>
          <w:trHeight w:val="4652"/>
        </w:trPr>
        <w:tc>
          <w:tcPr>
            <w:tcW w:w="9926" w:type="dxa"/>
          </w:tcPr>
          <w:p w14:paraId="325083E6" w14:textId="339CA12F" w:rsidR="00ED41A6" w:rsidRPr="00ED41A6" w:rsidRDefault="00ED41A6" w:rsidP="00ED41A6">
            <w:pPr>
              <w:suppressAutoHyphens w:val="0"/>
              <w:contextualSpacing/>
              <w:rPr>
                <w:rFonts w:asciiTheme="minorHAnsi" w:hAnsiTheme="minorHAnsi" w:cstheme="minorHAnsi"/>
                <w:highlight w:val="lightGray"/>
                <w:lang w:eastAsia="zh-CN"/>
              </w:rPr>
            </w:pPr>
            <w:r w:rsidRPr="00ED41A6">
              <w:rPr>
                <w:rFonts w:asciiTheme="minorHAnsi" w:hAnsiTheme="minorHAnsi" w:cstheme="minorHAnsi"/>
                <w:b/>
                <w:highlight w:val="lightGray"/>
                <w:lang w:eastAsia="zh-CN"/>
              </w:rPr>
              <w:t xml:space="preserve">Describe key lessons learned </w:t>
            </w:r>
            <w:r w:rsidR="00D66436">
              <w:rPr>
                <w:rFonts w:asciiTheme="minorHAnsi" w:hAnsiTheme="minorHAnsi" w:cstheme="minorHAnsi"/>
                <w:b/>
                <w:highlight w:val="lightGray"/>
                <w:lang w:eastAsia="zh-CN"/>
              </w:rPr>
              <w:t>that</w:t>
            </w:r>
            <w:r w:rsidRPr="00ED41A6">
              <w:rPr>
                <w:rFonts w:asciiTheme="minorHAnsi" w:hAnsiTheme="minorHAnsi" w:cstheme="minorHAnsi"/>
                <w:b/>
                <w:highlight w:val="lightGray"/>
                <w:lang w:eastAsia="zh-CN"/>
              </w:rPr>
              <w:t xml:space="preserve"> are important to share with others.</w:t>
            </w:r>
            <w:r w:rsidRPr="00ED41A6">
              <w:rPr>
                <w:rFonts w:asciiTheme="minorHAnsi" w:hAnsiTheme="minorHAnsi" w:cstheme="minorHAnsi"/>
                <w:highlight w:val="lightGray"/>
                <w:lang w:eastAsia="zh-CN"/>
              </w:rPr>
              <w:t xml:space="preserve"> Please use this opportunity to reflect on what has worked and not worked with the project and how that has compared with expectations and assumptions at the planning stage. These lessons should relate to </w:t>
            </w:r>
            <w:r w:rsidR="00D66436">
              <w:rPr>
                <w:rFonts w:asciiTheme="minorHAnsi" w:hAnsiTheme="minorHAnsi" w:cstheme="minorHAnsi"/>
                <w:highlight w:val="lightGray"/>
                <w:lang w:eastAsia="zh-CN"/>
              </w:rPr>
              <w:t>the project</w:t>
            </w:r>
            <w:r w:rsidRPr="00ED41A6">
              <w:rPr>
                <w:rFonts w:asciiTheme="minorHAnsi" w:hAnsiTheme="minorHAnsi" w:cstheme="minorHAnsi"/>
                <w:highlight w:val="lightGray"/>
                <w:lang w:eastAsia="zh-CN"/>
              </w:rPr>
              <w:t xml:space="preserve"> theory of change and may relate to the strategies or approaches used, internal capacity and coordination, experiences with partners and stakeholders, policy engagement, replication, the project context, understanding of (and responses to) potential climate change impacts, or any other issue. </w:t>
            </w:r>
            <w:r w:rsidRPr="00ED41A6">
              <w:rPr>
                <w:rFonts w:asciiTheme="minorHAnsi" w:hAnsiTheme="minorHAnsi" w:cstheme="minorHAnsi"/>
                <w:bCs/>
                <w:highlight w:val="lightGray"/>
                <w:lang w:eastAsia="zh-CN"/>
              </w:rPr>
              <w:t xml:space="preserve">Many of the lessons may relate to Section F on challenges and strengths or Section G on adaptive management. Note: </w:t>
            </w:r>
            <w:r w:rsidRPr="00ED41A6">
              <w:rPr>
                <w:rFonts w:asciiTheme="minorHAnsi" w:hAnsiTheme="minorHAnsi" w:cstheme="minorHAnsi"/>
                <w:b/>
                <w:bCs/>
                <w:highlight w:val="lightGray"/>
                <w:lang w:eastAsia="zh-CN"/>
              </w:rPr>
              <w:t>It is important that the lessons tell a story;</w:t>
            </w:r>
            <w:r w:rsidRPr="00ED41A6">
              <w:rPr>
                <w:rFonts w:asciiTheme="minorHAnsi" w:hAnsiTheme="minorHAnsi" w:cstheme="minorHAnsi"/>
                <w:bCs/>
                <w:highlight w:val="lightGray"/>
                <w:lang w:eastAsia="zh-CN"/>
              </w:rPr>
              <w:t xml:space="preserve"> a bullet point such as: “</w:t>
            </w:r>
            <w:r w:rsidRPr="00ED41A6">
              <w:rPr>
                <w:rFonts w:asciiTheme="minorHAnsi" w:hAnsiTheme="minorHAnsi" w:cstheme="minorHAnsi"/>
                <w:highlight w:val="lightGray"/>
                <w:lang w:eastAsia="zh-CN"/>
              </w:rPr>
              <w:t xml:space="preserve">It is important to involve government” does not provide enough information to </w:t>
            </w:r>
            <w:proofErr w:type="gramStart"/>
            <w:r w:rsidRPr="00ED41A6">
              <w:rPr>
                <w:rFonts w:asciiTheme="minorHAnsi" w:hAnsiTheme="minorHAnsi" w:cstheme="minorHAnsi"/>
                <w:highlight w:val="lightGray"/>
                <w:lang w:eastAsia="zh-CN"/>
              </w:rPr>
              <w:t>be helpful in understanding</w:t>
            </w:r>
            <w:proofErr w:type="gramEnd"/>
            <w:r w:rsidRPr="00ED41A6">
              <w:rPr>
                <w:rFonts w:asciiTheme="minorHAnsi" w:hAnsiTheme="minorHAnsi" w:cstheme="minorHAnsi"/>
                <w:highlight w:val="lightGray"/>
                <w:lang w:eastAsia="zh-CN"/>
              </w:rPr>
              <w:t xml:space="preserve"> the lessons learned.</w:t>
            </w:r>
          </w:p>
          <w:p w14:paraId="256B4D65" w14:textId="77777777" w:rsidR="00ED41A6" w:rsidRPr="00ED41A6" w:rsidRDefault="00ED41A6" w:rsidP="00ED41A6">
            <w:pPr>
              <w:suppressAutoHyphens w:val="0"/>
              <w:contextualSpacing/>
              <w:rPr>
                <w:rFonts w:asciiTheme="minorHAnsi" w:hAnsiTheme="minorHAnsi" w:cstheme="minorHAnsi"/>
                <w:highlight w:val="lightGray"/>
                <w:lang w:eastAsia="zh-CN"/>
              </w:rPr>
            </w:pPr>
          </w:p>
          <w:p w14:paraId="55E0DF7A" w14:textId="26BAC18E" w:rsidR="00ED41A6" w:rsidRPr="00ED41A6" w:rsidRDefault="00ED41A6" w:rsidP="00ED41A6">
            <w:pPr>
              <w:suppressAutoHyphens w:val="0"/>
              <w:contextualSpacing/>
              <w:rPr>
                <w:rFonts w:asciiTheme="minorHAnsi" w:hAnsiTheme="minorHAnsi" w:cstheme="minorHAnsi"/>
                <w:bCs/>
                <w:highlight w:val="lightGray"/>
                <w:lang w:eastAsia="zh-CN"/>
              </w:rPr>
            </w:pPr>
            <w:r w:rsidRPr="00ED41A6">
              <w:rPr>
                <w:rFonts w:asciiTheme="minorHAnsi" w:hAnsiTheme="minorHAnsi" w:cstheme="minorHAnsi"/>
                <w:bCs/>
                <w:highlight w:val="lightGray"/>
                <w:lang w:eastAsia="zh-CN"/>
              </w:rPr>
              <w:t xml:space="preserve">Explain if and how these lessons </w:t>
            </w:r>
            <w:r w:rsidR="00D66436">
              <w:rPr>
                <w:rFonts w:asciiTheme="minorHAnsi" w:hAnsiTheme="minorHAnsi" w:cstheme="minorHAnsi"/>
                <w:bCs/>
                <w:highlight w:val="lightGray"/>
                <w:lang w:eastAsia="zh-CN"/>
              </w:rPr>
              <w:t xml:space="preserve">are being shared </w:t>
            </w:r>
            <w:r w:rsidRPr="00ED41A6">
              <w:rPr>
                <w:rFonts w:asciiTheme="minorHAnsi" w:hAnsiTheme="minorHAnsi" w:cstheme="minorHAnsi"/>
                <w:bCs/>
                <w:highlight w:val="lightGray"/>
                <w:lang w:eastAsia="zh-CN"/>
              </w:rPr>
              <w:t xml:space="preserve">with others. </w:t>
            </w:r>
          </w:p>
          <w:p w14:paraId="24093F67" w14:textId="77777777" w:rsidR="00ED41A6" w:rsidRPr="00ED41A6" w:rsidRDefault="00ED41A6" w:rsidP="00ED41A6">
            <w:pPr>
              <w:suppressAutoHyphens w:val="0"/>
              <w:contextualSpacing/>
              <w:rPr>
                <w:rFonts w:asciiTheme="minorHAnsi" w:hAnsiTheme="minorHAnsi" w:cstheme="minorHAnsi"/>
                <w:highlight w:val="lightGray"/>
                <w:lang w:eastAsia="zh-CN"/>
              </w:rPr>
            </w:pPr>
          </w:p>
          <w:p w14:paraId="2EEA2BC1" w14:textId="77777777" w:rsidR="00ED41A6" w:rsidRPr="00ED41A6" w:rsidRDefault="00ED41A6" w:rsidP="00ED41A6">
            <w:pPr>
              <w:suppressAutoHyphens w:val="0"/>
              <w:contextualSpacing/>
              <w:rPr>
                <w:rFonts w:asciiTheme="minorHAnsi" w:hAnsiTheme="minorHAnsi" w:cstheme="minorHAnsi"/>
                <w:lang w:eastAsia="zh-CN"/>
              </w:rPr>
            </w:pPr>
            <w:r w:rsidRPr="00ED41A6">
              <w:rPr>
                <w:rFonts w:asciiTheme="minorHAnsi" w:hAnsiTheme="minorHAnsi" w:cstheme="minorHAnsi"/>
                <w:highlight w:val="lightGray"/>
                <w:lang w:eastAsia="zh-CN"/>
              </w:rPr>
              <w:t>Recommended length: 1 page.</w:t>
            </w:r>
          </w:p>
          <w:p w14:paraId="213BDCD4" w14:textId="221C4A06" w:rsidR="00ED41A6" w:rsidRPr="00981038" w:rsidRDefault="00ED41A6" w:rsidP="00ED41A6">
            <w:pPr>
              <w:tabs>
                <w:tab w:val="left" w:pos="-143"/>
                <w:tab w:val="center" w:pos="3203"/>
                <w:tab w:val="center" w:pos="7398"/>
              </w:tabs>
              <w:rPr>
                <w:rFonts w:asciiTheme="minorHAnsi" w:hAnsiTheme="minorHAnsi" w:cstheme="minorHAnsi"/>
                <w:lang w:eastAsia="zh-CN"/>
              </w:rPr>
            </w:pPr>
          </w:p>
        </w:tc>
      </w:tr>
    </w:tbl>
    <w:p w14:paraId="5CB6A181" w14:textId="540498BF" w:rsidR="002604F8" w:rsidRPr="00641311" w:rsidRDefault="002604F8" w:rsidP="00C52F3D">
      <w:pPr>
        <w:pStyle w:val="Heading1"/>
        <w:jc w:val="center"/>
        <w:rPr>
          <w:rFonts w:asciiTheme="minorHAnsi" w:hAnsiTheme="minorHAnsi" w:cstheme="minorHAnsi"/>
          <w:lang w:val="en-GB"/>
        </w:rPr>
      </w:pPr>
      <w:r w:rsidRPr="00641311">
        <w:rPr>
          <w:rFonts w:asciiTheme="minorHAnsi" w:hAnsiTheme="minorHAnsi" w:cstheme="minorHAnsi"/>
          <w:lang w:val="en-GB"/>
        </w:rPr>
        <w:lastRenderedPageBreak/>
        <w:t>Part II: Project Ratings</w:t>
      </w:r>
    </w:p>
    <w:p w14:paraId="7E1B90F8" w14:textId="5653BF36" w:rsidR="003212B9" w:rsidRPr="003952D3" w:rsidRDefault="00FA78E1" w:rsidP="00ED41A6">
      <w:pPr>
        <w:suppressAutoHyphens w:val="0"/>
        <w:rPr>
          <w:rFonts w:asciiTheme="minorHAnsi" w:eastAsia="SimSun" w:hAnsiTheme="minorHAnsi" w:cstheme="minorHAnsi"/>
          <w:lang w:val="en-GB" w:eastAsia="zh-CN"/>
        </w:rPr>
      </w:pPr>
      <w:r>
        <w:rPr>
          <w:rFonts w:asciiTheme="minorHAnsi" w:eastAsia="SimSun" w:hAnsiTheme="minorHAnsi" w:cstheme="minorHAnsi"/>
          <w:lang w:val="en-GB" w:eastAsia="zh-CN"/>
        </w:rPr>
        <w:t>**</w:t>
      </w:r>
      <w:r w:rsidR="003212B9" w:rsidRPr="003952D3">
        <w:rPr>
          <w:rFonts w:asciiTheme="minorHAnsi" w:eastAsia="SimSun" w:hAnsiTheme="minorHAnsi" w:cstheme="minorHAnsi"/>
          <w:lang w:val="en-GB" w:eastAsia="zh-CN"/>
        </w:rPr>
        <w:t>Part II of this report is only required with annual submissions of the PPR</w:t>
      </w:r>
      <w:r w:rsidR="00E50B83" w:rsidRPr="003952D3">
        <w:rPr>
          <w:rFonts w:asciiTheme="minorHAnsi" w:eastAsia="SimSun" w:hAnsiTheme="minorHAnsi" w:cstheme="minorHAnsi"/>
          <w:lang w:val="en-GB" w:eastAsia="zh-CN"/>
        </w:rPr>
        <w:t xml:space="preserve">. </w:t>
      </w:r>
      <w:r w:rsidR="003212B9" w:rsidRPr="003952D3">
        <w:rPr>
          <w:rFonts w:asciiTheme="minorHAnsi" w:eastAsia="SimSun" w:hAnsiTheme="minorHAnsi" w:cstheme="minorHAnsi"/>
          <w:lang w:val="en-GB" w:eastAsia="zh-CN"/>
        </w:rPr>
        <w:t xml:space="preserve"> </w:t>
      </w:r>
    </w:p>
    <w:p w14:paraId="3C5BFD87" w14:textId="08BA5A2A" w:rsidR="002604F8" w:rsidRDefault="002604F8" w:rsidP="00ED41A6">
      <w:pPr>
        <w:pStyle w:val="Heading3"/>
        <w:numPr>
          <w:ilvl w:val="0"/>
          <w:numId w:val="80"/>
        </w:numPr>
        <w:rPr>
          <w:rFonts w:cstheme="minorHAnsi"/>
          <w:lang w:val="en-GB"/>
        </w:rPr>
      </w:pPr>
      <w:r w:rsidRPr="00641311">
        <w:rPr>
          <w:rFonts w:cstheme="minorHAnsi"/>
          <w:lang w:val="en-GB"/>
        </w:rPr>
        <w:t xml:space="preserve">Project Objective: </w:t>
      </w:r>
    </w:p>
    <w:tbl>
      <w:tblPr>
        <w:tblStyle w:val="TableGrid"/>
        <w:tblW w:w="0" w:type="auto"/>
        <w:tblLook w:val="04A0" w:firstRow="1" w:lastRow="0" w:firstColumn="1" w:lastColumn="0" w:noHBand="0" w:noVBand="1"/>
      </w:tblPr>
      <w:tblGrid>
        <w:gridCol w:w="9350"/>
      </w:tblGrid>
      <w:tr w:rsidR="007B153A" w:rsidRPr="00641311" w14:paraId="6FF79920" w14:textId="77777777" w:rsidTr="00575074">
        <w:tc>
          <w:tcPr>
            <w:tcW w:w="9350" w:type="dxa"/>
          </w:tcPr>
          <w:p w14:paraId="39212F35" w14:textId="77777777" w:rsidR="007B153A" w:rsidRPr="00ED41A6" w:rsidRDefault="007B153A" w:rsidP="00575074">
            <w:pPr>
              <w:jc w:val="both"/>
              <w:rPr>
                <w:rFonts w:asciiTheme="minorHAnsi" w:hAnsiTheme="minorHAnsi" w:cstheme="minorHAnsi"/>
              </w:rPr>
            </w:pPr>
            <w:r w:rsidRPr="00ED41A6">
              <w:rPr>
                <w:rFonts w:asciiTheme="minorHAnsi" w:hAnsiTheme="minorHAnsi" w:cstheme="minorHAnsi"/>
                <w:highlight w:val="lightGray"/>
              </w:rPr>
              <w:t>Please provide the Project Objective, as approved in the Results Framework of the Project Document (</w:t>
            </w:r>
            <w:proofErr w:type="spellStart"/>
            <w:r w:rsidRPr="00ED41A6">
              <w:rPr>
                <w:rFonts w:asciiTheme="minorHAnsi" w:hAnsiTheme="minorHAnsi" w:cstheme="minorHAnsi"/>
                <w:highlight w:val="lightGray"/>
              </w:rPr>
              <w:t>Prodoc</w:t>
            </w:r>
            <w:proofErr w:type="spellEnd"/>
            <w:r w:rsidRPr="00ED41A6">
              <w:rPr>
                <w:rFonts w:asciiTheme="minorHAnsi" w:hAnsiTheme="minorHAnsi" w:cstheme="minorHAnsi"/>
                <w:highlight w:val="lightGray"/>
              </w:rPr>
              <w:t>).  Please refer to the results framework for sections -C.</w:t>
            </w:r>
          </w:p>
          <w:p w14:paraId="491CC67E" w14:textId="77777777" w:rsidR="007B153A" w:rsidRPr="00641311" w:rsidRDefault="007B153A" w:rsidP="00575074">
            <w:pPr>
              <w:jc w:val="both"/>
              <w:rPr>
                <w:rFonts w:asciiTheme="minorHAnsi" w:hAnsiTheme="minorHAnsi" w:cstheme="minorHAnsi"/>
              </w:rPr>
            </w:pPr>
          </w:p>
        </w:tc>
      </w:tr>
    </w:tbl>
    <w:p w14:paraId="62BBF654" w14:textId="77777777" w:rsidR="007B153A" w:rsidRPr="007B153A" w:rsidRDefault="007B153A" w:rsidP="007B153A">
      <w:pPr>
        <w:rPr>
          <w:lang w:val="en-GB"/>
        </w:rPr>
      </w:pPr>
    </w:p>
    <w:p w14:paraId="27D84FFF" w14:textId="77777777" w:rsidR="002604F8" w:rsidRPr="00641311" w:rsidRDefault="002604F8" w:rsidP="00C52F3D">
      <w:pPr>
        <w:pStyle w:val="Heading3"/>
      </w:pPr>
      <w:r w:rsidRPr="00641311">
        <w:t>Overall Project Development Objective Rating (Likelihood meeting objectives/outcomes)</w:t>
      </w:r>
      <w:r w:rsidRPr="00641311">
        <w:rPr>
          <w:rStyle w:val="FootnoteReference"/>
          <w:rFonts w:cstheme="minorHAnsi"/>
          <w:lang w:val="en-GB"/>
        </w:rPr>
        <w:t xml:space="preserve"> </w:t>
      </w:r>
    </w:p>
    <w:p w14:paraId="5B52E707" w14:textId="441AE9B3" w:rsidR="007B153A" w:rsidRDefault="002604F8" w:rsidP="002604F8">
      <w:pPr>
        <w:jc w:val="both"/>
        <w:rPr>
          <w:rFonts w:asciiTheme="minorHAnsi" w:hAnsiTheme="minorHAnsi" w:cstheme="minorHAnsi"/>
          <w:lang w:val="en-GB"/>
        </w:rPr>
      </w:pPr>
      <w:r w:rsidRPr="003952D3">
        <w:rPr>
          <w:rFonts w:asciiTheme="minorHAnsi" w:hAnsiTheme="minorHAnsi" w:cstheme="minorHAnsi"/>
          <w:lang w:val="en-GB"/>
        </w:rPr>
        <w:t xml:space="preserve">Using the GEF Rating Guide (see Annex 1) and the latest Results Framework, please provide a self-rating based on the achievement of the Project Objective(s) and Outcome indicator targets as written in the Results Framework. </w:t>
      </w:r>
    </w:p>
    <w:tbl>
      <w:tblPr>
        <w:tblW w:w="5000" w:type="pct"/>
        <w:tblCellMar>
          <w:left w:w="115" w:type="dxa"/>
          <w:right w:w="115" w:type="dxa"/>
        </w:tblCellMar>
        <w:tblLook w:val="0000" w:firstRow="0" w:lastRow="0" w:firstColumn="0" w:lastColumn="0" w:noHBand="0" w:noVBand="0"/>
      </w:tblPr>
      <w:tblGrid>
        <w:gridCol w:w="887"/>
        <w:gridCol w:w="887"/>
        <w:gridCol w:w="958"/>
        <w:gridCol w:w="6618"/>
      </w:tblGrid>
      <w:tr w:rsidR="007B153A" w:rsidRPr="00641311" w14:paraId="36D58EF4" w14:textId="77777777" w:rsidTr="00575074">
        <w:trPr>
          <w:trHeight w:val="528"/>
        </w:trPr>
        <w:tc>
          <w:tcPr>
            <w:tcW w:w="484" w:type="pct"/>
            <w:tcBorders>
              <w:top w:val="single" w:sz="4" w:space="0" w:color="000000"/>
              <w:left w:val="single" w:sz="4" w:space="0" w:color="000000"/>
              <w:bottom w:val="single" w:sz="4" w:space="0" w:color="000000"/>
            </w:tcBorders>
            <w:shd w:val="clear" w:color="auto" w:fill="BDD6EE" w:themeFill="accent1" w:themeFillTint="66"/>
          </w:tcPr>
          <w:p w14:paraId="3060A736" w14:textId="77777777" w:rsidR="007B153A" w:rsidRPr="00641311" w:rsidRDefault="007B153A" w:rsidP="00575074">
            <w:pPr>
              <w:keepNext/>
              <w:keepLines/>
              <w:snapToGrid w:val="0"/>
              <w:jc w:val="center"/>
              <w:rPr>
                <w:rFonts w:asciiTheme="minorHAnsi" w:hAnsiTheme="minorHAnsi" w:cstheme="minorHAnsi"/>
                <w:b/>
              </w:rPr>
            </w:pPr>
            <w:r w:rsidRPr="00641311">
              <w:rPr>
                <w:rFonts w:asciiTheme="minorHAnsi" w:hAnsiTheme="minorHAnsi" w:cstheme="minorHAnsi"/>
                <w:b/>
              </w:rPr>
              <w:t>Year 1 Rating</w:t>
            </w:r>
          </w:p>
        </w:tc>
        <w:tc>
          <w:tcPr>
            <w:tcW w:w="484" w:type="pct"/>
            <w:tcBorders>
              <w:top w:val="single" w:sz="4" w:space="0" w:color="000000"/>
              <w:left w:val="single" w:sz="4" w:space="0" w:color="000000"/>
              <w:bottom w:val="single" w:sz="4" w:space="0" w:color="000000"/>
            </w:tcBorders>
            <w:shd w:val="clear" w:color="auto" w:fill="BDD6EE" w:themeFill="accent1" w:themeFillTint="66"/>
          </w:tcPr>
          <w:p w14:paraId="06FB7DD0" w14:textId="77777777" w:rsidR="007B153A" w:rsidRPr="00641311" w:rsidRDefault="007B153A" w:rsidP="00575074">
            <w:pPr>
              <w:keepNext/>
              <w:keepLines/>
              <w:snapToGrid w:val="0"/>
              <w:jc w:val="center"/>
              <w:rPr>
                <w:rFonts w:asciiTheme="minorHAnsi" w:hAnsiTheme="minorHAnsi" w:cstheme="minorHAnsi"/>
                <w:b/>
              </w:rPr>
            </w:pPr>
            <w:r w:rsidRPr="00641311">
              <w:rPr>
                <w:rFonts w:asciiTheme="minorHAnsi" w:hAnsiTheme="minorHAnsi" w:cstheme="minorHAnsi"/>
                <w:b/>
              </w:rPr>
              <w:t>Year 2 Rating</w:t>
            </w:r>
          </w:p>
        </w:tc>
        <w:tc>
          <w:tcPr>
            <w:tcW w:w="484" w:type="pct"/>
            <w:tcBorders>
              <w:top w:val="single" w:sz="4" w:space="0" w:color="000000"/>
              <w:left w:val="single" w:sz="4" w:space="0" w:color="000000"/>
              <w:bottom w:val="single" w:sz="4" w:space="0" w:color="000000"/>
            </w:tcBorders>
            <w:shd w:val="clear" w:color="auto" w:fill="BDD6EE" w:themeFill="accent1" w:themeFillTint="66"/>
          </w:tcPr>
          <w:p w14:paraId="79165B11" w14:textId="77777777" w:rsidR="007B153A" w:rsidRPr="00641311" w:rsidRDefault="007B153A" w:rsidP="00575074">
            <w:pPr>
              <w:keepNext/>
              <w:keepLines/>
              <w:snapToGrid w:val="0"/>
              <w:jc w:val="center"/>
              <w:rPr>
                <w:rFonts w:asciiTheme="minorHAnsi" w:hAnsiTheme="minorHAnsi" w:cstheme="minorHAnsi"/>
                <w:b/>
              </w:rPr>
            </w:pPr>
            <w:r w:rsidRPr="00641311">
              <w:rPr>
                <w:rFonts w:asciiTheme="minorHAnsi" w:hAnsiTheme="minorHAnsi" w:cstheme="minorHAnsi"/>
                <w:b/>
              </w:rPr>
              <w:t>Year 3 Rating</w:t>
            </w:r>
            <w:bookmarkStart w:id="1" w:name="_Hlk481504832"/>
            <w:r w:rsidRPr="00641311">
              <w:rPr>
                <w:rStyle w:val="FootnoteReference"/>
                <w:rFonts w:asciiTheme="minorHAnsi" w:hAnsiTheme="minorHAnsi" w:cstheme="minorHAnsi"/>
                <w:b/>
              </w:rPr>
              <w:footnoteReference w:id="11"/>
            </w:r>
            <w:bookmarkEnd w:id="1"/>
          </w:p>
        </w:tc>
        <w:tc>
          <w:tcPr>
            <w:tcW w:w="354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9B09874" w14:textId="77777777" w:rsidR="007B153A" w:rsidRPr="00641311" w:rsidRDefault="007B153A" w:rsidP="00575074">
            <w:pPr>
              <w:keepNext/>
              <w:keepLines/>
              <w:snapToGrid w:val="0"/>
              <w:jc w:val="center"/>
              <w:rPr>
                <w:rFonts w:asciiTheme="minorHAnsi" w:hAnsiTheme="minorHAnsi" w:cstheme="minorHAnsi"/>
                <w:b/>
              </w:rPr>
            </w:pPr>
            <w:r w:rsidRPr="00641311">
              <w:rPr>
                <w:rFonts w:asciiTheme="minorHAnsi" w:hAnsiTheme="minorHAnsi" w:cstheme="minorHAnsi"/>
                <w:b/>
              </w:rPr>
              <w:t>Brief Narrative Justification</w:t>
            </w:r>
          </w:p>
        </w:tc>
      </w:tr>
      <w:tr w:rsidR="007B153A" w:rsidRPr="00641311" w14:paraId="418CBEB2" w14:textId="77777777" w:rsidTr="00575074">
        <w:trPr>
          <w:trHeight w:val="413"/>
        </w:trPr>
        <w:tc>
          <w:tcPr>
            <w:tcW w:w="484" w:type="pct"/>
            <w:tcBorders>
              <w:top w:val="single" w:sz="4" w:space="0" w:color="000000"/>
              <w:left w:val="single" w:sz="4" w:space="0" w:color="000000"/>
              <w:bottom w:val="single" w:sz="4" w:space="0" w:color="000000"/>
            </w:tcBorders>
            <w:shd w:val="clear" w:color="auto" w:fill="auto"/>
          </w:tcPr>
          <w:p w14:paraId="39DA074C" w14:textId="77777777" w:rsidR="007B153A" w:rsidRPr="00641311" w:rsidRDefault="007B153A" w:rsidP="00575074">
            <w:pPr>
              <w:keepNext/>
              <w:keepLines/>
              <w:snapToGrid w:val="0"/>
              <w:rPr>
                <w:rFonts w:asciiTheme="minorHAnsi" w:hAnsiTheme="minorHAnsi" w:cstheme="minorHAnsi"/>
              </w:rPr>
            </w:pPr>
          </w:p>
        </w:tc>
        <w:tc>
          <w:tcPr>
            <w:tcW w:w="484" w:type="pct"/>
            <w:tcBorders>
              <w:top w:val="single" w:sz="4" w:space="0" w:color="000000"/>
              <w:left w:val="single" w:sz="4" w:space="0" w:color="000000"/>
              <w:bottom w:val="single" w:sz="4" w:space="0" w:color="000000"/>
            </w:tcBorders>
            <w:shd w:val="clear" w:color="auto" w:fill="auto"/>
          </w:tcPr>
          <w:p w14:paraId="7C56D495" w14:textId="77777777" w:rsidR="007B153A" w:rsidRPr="00641311" w:rsidRDefault="007B153A" w:rsidP="00575074">
            <w:pPr>
              <w:keepNext/>
              <w:keepLines/>
              <w:snapToGrid w:val="0"/>
              <w:rPr>
                <w:rFonts w:asciiTheme="minorHAnsi" w:hAnsiTheme="minorHAnsi" w:cstheme="minorHAnsi"/>
              </w:rPr>
            </w:pPr>
          </w:p>
        </w:tc>
        <w:tc>
          <w:tcPr>
            <w:tcW w:w="484" w:type="pct"/>
            <w:tcBorders>
              <w:top w:val="single" w:sz="4" w:space="0" w:color="000000"/>
              <w:left w:val="single" w:sz="4" w:space="0" w:color="000000"/>
              <w:bottom w:val="single" w:sz="4" w:space="0" w:color="000000"/>
            </w:tcBorders>
          </w:tcPr>
          <w:p w14:paraId="2A266080" w14:textId="77777777" w:rsidR="007B153A" w:rsidRPr="00641311" w:rsidRDefault="007B153A" w:rsidP="00575074">
            <w:pPr>
              <w:keepNext/>
              <w:keepLines/>
              <w:snapToGrid w:val="0"/>
              <w:rPr>
                <w:rFonts w:asciiTheme="minorHAnsi" w:hAnsiTheme="minorHAnsi" w:cstheme="minorHAnsi"/>
              </w:rPr>
            </w:pPr>
          </w:p>
        </w:tc>
        <w:tc>
          <w:tcPr>
            <w:tcW w:w="3548" w:type="pct"/>
            <w:tcBorders>
              <w:top w:val="single" w:sz="4" w:space="0" w:color="000000"/>
              <w:left w:val="single" w:sz="4" w:space="0" w:color="000000"/>
              <w:bottom w:val="single" w:sz="4" w:space="0" w:color="000000"/>
              <w:right w:val="single" w:sz="4" w:space="0" w:color="000000"/>
            </w:tcBorders>
            <w:shd w:val="clear" w:color="auto" w:fill="auto"/>
          </w:tcPr>
          <w:p w14:paraId="1D50D875" w14:textId="77777777" w:rsidR="007B153A" w:rsidRPr="00641311" w:rsidRDefault="007B153A" w:rsidP="00575074">
            <w:pPr>
              <w:keepNext/>
              <w:keepLines/>
              <w:snapToGrid w:val="0"/>
              <w:rPr>
                <w:rFonts w:asciiTheme="minorHAnsi" w:hAnsiTheme="minorHAnsi" w:cstheme="minorHAnsi"/>
                <w:i/>
              </w:rPr>
            </w:pPr>
          </w:p>
        </w:tc>
      </w:tr>
    </w:tbl>
    <w:p w14:paraId="59D736DD" w14:textId="77777777" w:rsidR="007B153A" w:rsidRPr="003952D3" w:rsidRDefault="007B153A" w:rsidP="002604F8">
      <w:pPr>
        <w:jc w:val="both"/>
        <w:rPr>
          <w:rFonts w:asciiTheme="minorHAnsi" w:hAnsiTheme="minorHAnsi" w:cstheme="minorHAnsi"/>
          <w:lang w:val="en-GB"/>
        </w:rPr>
      </w:pPr>
    </w:p>
    <w:p w14:paraId="1028E073" w14:textId="77777777" w:rsidR="002604F8" w:rsidRPr="00641311" w:rsidRDefault="002604F8" w:rsidP="002604F8">
      <w:pPr>
        <w:pStyle w:val="Heading3"/>
        <w:rPr>
          <w:rFonts w:cstheme="minorHAnsi"/>
          <w:lang w:val="en-GB"/>
        </w:rPr>
      </w:pPr>
      <w:r w:rsidRPr="00641311">
        <w:rPr>
          <w:rFonts w:cstheme="minorHAnsi"/>
        </w:rPr>
        <w:t>Action</w:t>
      </w:r>
      <w:r w:rsidRPr="00641311">
        <w:rPr>
          <w:rFonts w:cstheme="minorHAnsi"/>
          <w:lang w:val="en-GB"/>
        </w:rPr>
        <w:t xml:space="preserve"> Plan to Address Sub-optimal </w:t>
      </w:r>
      <w:r w:rsidRPr="00641311">
        <w:rPr>
          <w:rFonts w:cstheme="minorHAnsi"/>
        </w:rPr>
        <w:t xml:space="preserve">Development Objective </w:t>
      </w:r>
      <w:r w:rsidRPr="00641311">
        <w:rPr>
          <w:rFonts w:cstheme="minorHAnsi"/>
          <w:lang w:val="en-GB"/>
        </w:rPr>
        <w:t xml:space="preserve">Ratings </w:t>
      </w:r>
    </w:p>
    <w:p w14:paraId="0B37491D" w14:textId="3B913D98" w:rsidR="002604F8" w:rsidRDefault="002604F8" w:rsidP="002604F8">
      <w:pPr>
        <w:rPr>
          <w:rFonts w:asciiTheme="minorHAnsi" w:hAnsiTheme="minorHAnsi" w:cstheme="minorHAnsi"/>
          <w:lang w:val="en-GB"/>
        </w:rPr>
      </w:pPr>
      <w:r w:rsidRPr="003952D3">
        <w:rPr>
          <w:rFonts w:asciiTheme="minorHAnsi" w:hAnsiTheme="minorHAnsi" w:cstheme="minorHAnsi"/>
          <w:lang w:val="en-GB"/>
        </w:rPr>
        <w:t>For sub-optimal performing projects (e.g.</w:t>
      </w:r>
      <w:bookmarkStart w:id="3" w:name="_GoBack"/>
      <w:bookmarkEnd w:id="3"/>
      <w:r w:rsidRPr="003952D3">
        <w:rPr>
          <w:rFonts w:asciiTheme="minorHAnsi" w:hAnsiTheme="minorHAnsi" w:cstheme="minorHAnsi"/>
          <w:lang w:val="en-GB"/>
        </w:rPr>
        <w:t xml:space="preserve"> projects with a rating of Moderately Satisfactory - MS, Moderately Unsatisfactory- MU, Unsatisfactory- U, and Highly Unsatisfactory - HU ratings), please provide the specific actions that will be taken to improve on </w:t>
      </w:r>
      <w:r w:rsidR="00524608" w:rsidRPr="003952D3">
        <w:rPr>
          <w:rFonts w:asciiTheme="minorHAnsi" w:hAnsiTheme="minorHAnsi" w:cstheme="minorHAnsi"/>
          <w:lang w:val="en-GB"/>
        </w:rPr>
        <w:t xml:space="preserve">each of </w:t>
      </w:r>
      <w:r w:rsidRPr="003952D3">
        <w:rPr>
          <w:rFonts w:asciiTheme="minorHAnsi" w:hAnsiTheme="minorHAnsi" w:cstheme="minorHAnsi"/>
          <w:lang w:val="en-GB"/>
        </w:rPr>
        <w:t>the objective and outcome</w:t>
      </w:r>
      <w:r w:rsidR="00524608" w:rsidRPr="003952D3">
        <w:rPr>
          <w:rFonts w:asciiTheme="minorHAnsi" w:hAnsiTheme="minorHAnsi" w:cstheme="minorHAnsi"/>
          <w:lang w:val="en-GB"/>
        </w:rPr>
        <w:t>s</w:t>
      </w:r>
      <w:r w:rsidRPr="003952D3">
        <w:rPr>
          <w:rFonts w:asciiTheme="minorHAnsi" w:hAnsiTheme="minorHAnsi" w:cstheme="minorHAnsi"/>
          <w:lang w:val="en-GB"/>
        </w:rPr>
        <w:t xml:space="preserve"> </w:t>
      </w:r>
      <w:r w:rsidR="005A53F9" w:rsidRPr="003952D3">
        <w:rPr>
          <w:rFonts w:asciiTheme="minorHAnsi" w:hAnsiTheme="minorHAnsi" w:cstheme="minorHAnsi"/>
          <w:lang w:val="en-GB"/>
        </w:rPr>
        <w:t xml:space="preserve">that </w:t>
      </w:r>
      <w:r w:rsidR="00524608" w:rsidRPr="003952D3">
        <w:rPr>
          <w:rFonts w:asciiTheme="minorHAnsi" w:hAnsiTheme="minorHAnsi" w:cstheme="minorHAnsi"/>
          <w:lang w:val="en-GB"/>
        </w:rPr>
        <w:t>have failed to achieve 80% of the indicator targets</w:t>
      </w:r>
      <w:r w:rsidRPr="003952D3">
        <w:rPr>
          <w:rFonts w:asciiTheme="minorHAnsi" w:hAnsiTheme="minorHAnsi" w:cstheme="minorHAnsi"/>
          <w:lang w:val="en-GB"/>
        </w:rPr>
        <w:t xml:space="preserve">.  List who will perform these actions and by when. Please note the linkages between any specific actions </w:t>
      </w:r>
      <w:r w:rsidR="00EF4936" w:rsidRPr="003952D3">
        <w:rPr>
          <w:rFonts w:asciiTheme="minorHAnsi" w:hAnsiTheme="minorHAnsi" w:cstheme="minorHAnsi"/>
          <w:lang w:val="en-GB"/>
        </w:rPr>
        <w:t>in the</w:t>
      </w:r>
      <w:r w:rsidRPr="003952D3">
        <w:rPr>
          <w:rFonts w:asciiTheme="minorHAnsi" w:hAnsiTheme="minorHAnsi" w:cstheme="minorHAnsi"/>
          <w:lang w:val="en-GB"/>
        </w:rPr>
        <w:t xml:space="preserve"> work plans that will help achieve the expected outcomes or objective(s) in the Results Framework. Finally, if there are any changes to project activities, ensure necessary safeguards related documents are prepared.</w:t>
      </w:r>
    </w:p>
    <w:tbl>
      <w:tblPr>
        <w:tblW w:w="4985" w:type="pct"/>
        <w:tblLook w:val="0000" w:firstRow="0" w:lastRow="0" w:firstColumn="0" w:lastColumn="0" w:noHBand="0" w:noVBand="0"/>
      </w:tblPr>
      <w:tblGrid>
        <w:gridCol w:w="2047"/>
        <w:gridCol w:w="4247"/>
        <w:gridCol w:w="1891"/>
        <w:gridCol w:w="1137"/>
      </w:tblGrid>
      <w:tr w:rsidR="007B153A" w:rsidRPr="00641311" w14:paraId="1B76BF2D" w14:textId="77777777" w:rsidTr="00575074">
        <w:trPr>
          <w:tblHeader/>
        </w:trPr>
        <w:tc>
          <w:tcPr>
            <w:tcW w:w="1098" w:type="pct"/>
            <w:tcBorders>
              <w:top w:val="single" w:sz="4" w:space="0" w:color="000000"/>
              <w:left w:val="single" w:sz="4" w:space="0" w:color="000000"/>
              <w:bottom w:val="single" w:sz="4" w:space="0" w:color="000000"/>
            </w:tcBorders>
            <w:shd w:val="clear" w:color="auto" w:fill="BDD6EE" w:themeFill="accent1" w:themeFillTint="66"/>
          </w:tcPr>
          <w:p w14:paraId="6AB7574B" w14:textId="77777777" w:rsidR="007B153A" w:rsidRPr="00641311" w:rsidRDefault="007B153A" w:rsidP="00575074">
            <w:pPr>
              <w:snapToGrid w:val="0"/>
              <w:jc w:val="center"/>
              <w:rPr>
                <w:rFonts w:asciiTheme="minorHAnsi" w:hAnsiTheme="minorHAnsi" w:cstheme="minorHAnsi"/>
                <w:b/>
                <w:lang w:val="en-GB"/>
              </w:rPr>
            </w:pPr>
            <w:r w:rsidRPr="00641311">
              <w:rPr>
                <w:rFonts w:asciiTheme="minorHAnsi" w:hAnsiTheme="minorHAnsi" w:cstheme="minorHAnsi"/>
                <w:b/>
                <w:lang w:val="en-GB"/>
              </w:rPr>
              <w:t>Objective/Outcome underperforming</w:t>
            </w:r>
          </w:p>
        </w:tc>
        <w:tc>
          <w:tcPr>
            <w:tcW w:w="2278" w:type="pct"/>
            <w:tcBorders>
              <w:top w:val="single" w:sz="4" w:space="0" w:color="000000"/>
              <w:left w:val="single" w:sz="4" w:space="0" w:color="000000"/>
              <w:bottom w:val="single" w:sz="4" w:space="0" w:color="000000"/>
            </w:tcBorders>
            <w:shd w:val="clear" w:color="auto" w:fill="BDD6EE" w:themeFill="accent1" w:themeFillTint="66"/>
          </w:tcPr>
          <w:p w14:paraId="169CBB61" w14:textId="77777777" w:rsidR="007B153A" w:rsidRPr="00641311" w:rsidRDefault="007B153A" w:rsidP="00575074">
            <w:pPr>
              <w:snapToGrid w:val="0"/>
              <w:jc w:val="center"/>
              <w:rPr>
                <w:rFonts w:asciiTheme="minorHAnsi" w:hAnsiTheme="minorHAnsi" w:cstheme="minorHAnsi"/>
                <w:b/>
                <w:lang w:val="en-GB"/>
              </w:rPr>
            </w:pPr>
            <w:r w:rsidRPr="00641311">
              <w:rPr>
                <w:rFonts w:asciiTheme="minorHAnsi" w:hAnsiTheme="minorHAnsi" w:cstheme="minorHAnsi"/>
                <w:b/>
                <w:lang w:val="en-GB"/>
              </w:rPr>
              <w:t>Action(s) to be taken</w:t>
            </w:r>
          </w:p>
        </w:tc>
        <w:tc>
          <w:tcPr>
            <w:tcW w:w="1014" w:type="pct"/>
            <w:tcBorders>
              <w:top w:val="single" w:sz="4" w:space="0" w:color="000000"/>
              <w:left w:val="single" w:sz="4" w:space="0" w:color="000000"/>
              <w:bottom w:val="single" w:sz="4" w:space="0" w:color="000000"/>
            </w:tcBorders>
            <w:shd w:val="clear" w:color="auto" w:fill="BDD6EE" w:themeFill="accent1" w:themeFillTint="66"/>
          </w:tcPr>
          <w:p w14:paraId="15CD37A1" w14:textId="77777777" w:rsidR="007B153A" w:rsidRPr="00641311" w:rsidRDefault="007B153A" w:rsidP="00575074">
            <w:pPr>
              <w:snapToGrid w:val="0"/>
              <w:jc w:val="center"/>
              <w:rPr>
                <w:rFonts w:asciiTheme="minorHAnsi" w:hAnsiTheme="minorHAnsi" w:cstheme="minorHAnsi"/>
                <w:b/>
                <w:lang w:val="en-GB"/>
              </w:rPr>
            </w:pPr>
            <w:r w:rsidRPr="00641311">
              <w:rPr>
                <w:rFonts w:asciiTheme="minorHAnsi" w:hAnsiTheme="minorHAnsi" w:cstheme="minorHAnsi"/>
                <w:b/>
                <w:lang w:val="en-GB"/>
              </w:rPr>
              <w:t>Responsible person(s)</w:t>
            </w:r>
          </w:p>
        </w:tc>
        <w:tc>
          <w:tcPr>
            <w:tcW w:w="61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CDBE896" w14:textId="77777777" w:rsidR="007B153A" w:rsidRPr="00641311" w:rsidRDefault="007B153A" w:rsidP="00575074">
            <w:pPr>
              <w:snapToGrid w:val="0"/>
              <w:jc w:val="center"/>
              <w:rPr>
                <w:rFonts w:asciiTheme="minorHAnsi" w:hAnsiTheme="minorHAnsi" w:cstheme="minorHAnsi"/>
                <w:b/>
                <w:lang w:val="en-GB"/>
              </w:rPr>
            </w:pPr>
            <w:r w:rsidRPr="00641311">
              <w:rPr>
                <w:rFonts w:asciiTheme="minorHAnsi" w:hAnsiTheme="minorHAnsi" w:cstheme="minorHAnsi"/>
                <w:b/>
                <w:lang w:val="en-GB"/>
              </w:rPr>
              <w:t>Due Date</w:t>
            </w:r>
          </w:p>
        </w:tc>
      </w:tr>
      <w:tr w:rsidR="007B153A" w:rsidRPr="00641311" w14:paraId="3D7EA331" w14:textId="77777777" w:rsidTr="00575074">
        <w:trPr>
          <w:trHeight w:val="315"/>
        </w:trPr>
        <w:tc>
          <w:tcPr>
            <w:tcW w:w="1098" w:type="pct"/>
            <w:tcBorders>
              <w:top w:val="single" w:sz="4" w:space="0" w:color="000000"/>
              <w:left w:val="single" w:sz="4" w:space="0" w:color="000000"/>
              <w:bottom w:val="single" w:sz="4" w:space="0" w:color="000000"/>
            </w:tcBorders>
          </w:tcPr>
          <w:p w14:paraId="3590DE6A" w14:textId="77777777" w:rsidR="007B153A" w:rsidRPr="00641311" w:rsidRDefault="007B153A" w:rsidP="00575074">
            <w:pPr>
              <w:snapToGrid w:val="0"/>
              <w:rPr>
                <w:rFonts w:asciiTheme="minorHAnsi" w:hAnsiTheme="minorHAnsi" w:cstheme="minorHAnsi"/>
                <w:b/>
                <w:lang w:val="en-GB"/>
              </w:rPr>
            </w:pPr>
          </w:p>
        </w:tc>
        <w:tc>
          <w:tcPr>
            <w:tcW w:w="2278" w:type="pct"/>
            <w:tcBorders>
              <w:top w:val="single" w:sz="4" w:space="0" w:color="000000"/>
              <w:left w:val="single" w:sz="4" w:space="0" w:color="000000"/>
              <w:bottom w:val="single" w:sz="4" w:space="0" w:color="000000"/>
            </w:tcBorders>
            <w:shd w:val="clear" w:color="auto" w:fill="auto"/>
          </w:tcPr>
          <w:p w14:paraId="11B163C6" w14:textId="77777777" w:rsidR="007B153A" w:rsidRPr="00641311" w:rsidRDefault="007B153A" w:rsidP="00575074">
            <w:pPr>
              <w:snapToGrid w:val="0"/>
              <w:rPr>
                <w:rFonts w:asciiTheme="minorHAnsi" w:hAnsiTheme="minorHAnsi" w:cstheme="minorHAnsi"/>
                <w:b/>
                <w:lang w:val="en-GB"/>
              </w:rPr>
            </w:pPr>
          </w:p>
        </w:tc>
        <w:tc>
          <w:tcPr>
            <w:tcW w:w="1014" w:type="pct"/>
            <w:tcBorders>
              <w:top w:val="single" w:sz="4" w:space="0" w:color="000000"/>
              <w:left w:val="single" w:sz="4" w:space="0" w:color="000000"/>
              <w:bottom w:val="single" w:sz="4" w:space="0" w:color="000000"/>
            </w:tcBorders>
            <w:shd w:val="clear" w:color="auto" w:fill="auto"/>
          </w:tcPr>
          <w:p w14:paraId="5D4D5F8C" w14:textId="77777777" w:rsidR="007B153A" w:rsidRPr="00641311" w:rsidRDefault="007B153A" w:rsidP="00575074">
            <w:pPr>
              <w:snapToGrid w:val="0"/>
              <w:rPr>
                <w:rFonts w:asciiTheme="minorHAnsi" w:hAnsiTheme="minorHAnsi" w:cstheme="minorHAnsi"/>
                <w:lang w:val="en-GB"/>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7C5755AC" w14:textId="77777777" w:rsidR="007B153A" w:rsidRPr="00641311" w:rsidRDefault="007B153A" w:rsidP="00575074">
            <w:pPr>
              <w:snapToGrid w:val="0"/>
              <w:rPr>
                <w:rFonts w:asciiTheme="minorHAnsi" w:hAnsiTheme="minorHAnsi" w:cstheme="minorHAnsi"/>
                <w:lang w:val="en-GB"/>
              </w:rPr>
            </w:pPr>
          </w:p>
        </w:tc>
      </w:tr>
      <w:tr w:rsidR="007B153A" w:rsidRPr="00641311" w14:paraId="070B9BEE" w14:textId="77777777" w:rsidTr="00575074">
        <w:trPr>
          <w:trHeight w:val="360"/>
        </w:trPr>
        <w:tc>
          <w:tcPr>
            <w:tcW w:w="1098" w:type="pct"/>
            <w:tcBorders>
              <w:top w:val="single" w:sz="4" w:space="0" w:color="000000"/>
              <w:left w:val="single" w:sz="4" w:space="0" w:color="000000"/>
              <w:bottom w:val="single" w:sz="4" w:space="0" w:color="000000"/>
            </w:tcBorders>
          </w:tcPr>
          <w:p w14:paraId="3E476472" w14:textId="77777777" w:rsidR="007B153A" w:rsidRPr="00641311" w:rsidRDefault="007B153A" w:rsidP="00575074">
            <w:pPr>
              <w:snapToGrid w:val="0"/>
              <w:rPr>
                <w:rFonts w:asciiTheme="minorHAnsi" w:hAnsiTheme="minorHAnsi" w:cstheme="minorHAnsi"/>
                <w:b/>
                <w:lang w:val="en-GB"/>
              </w:rPr>
            </w:pPr>
          </w:p>
        </w:tc>
        <w:tc>
          <w:tcPr>
            <w:tcW w:w="2278" w:type="pct"/>
            <w:tcBorders>
              <w:top w:val="single" w:sz="4" w:space="0" w:color="000000"/>
              <w:left w:val="single" w:sz="4" w:space="0" w:color="000000"/>
              <w:bottom w:val="single" w:sz="4" w:space="0" w:color="000000"/>
            </w:tcBorders>
            <w:shd w:val="clear" w:color="auto" w:fill="auto"/>
          </w:tcPr>
          <w:p w14:paraId="53E5347E" w14:textId="77777777" w:rsidR="007B153A" w:rsidRPr="00641311" w:rsidRDefault="007B153A" w:rsidP="00575074">
            <w:pPr>
              <w:snapToGrid w:val="0"/>
              <w:rPr>
                <w:rFonts w:asciiTheme="minorHAnsi" w:hAnsiTheme="minorHAnsi" w:cstheme="minorHAnsi"/>
                <w:b/>
                <w:lang w:val="en-GB"/>
              </w:rPr>
            </w:pPr>
          </w:p>
        </w:tc>
        <w:tc>
          <w:tcPr>
            <w:tcW w:w="1014" w:type="pct"/>
            <w:tcBorders>
              <w:top w:val="single" w:sz="4" w:space="0" w:color="000000"/>
              <w:left w:val="single" w:sz="4" w:space="0" w:color="000000"/>
              <w:bottom w:val="single" w:sz="4" w:space="0" w:color="000000"/>
            </w:tcBorders>
            <w:shd w:val="clear" w:color="auto" w:fill="auto"/>
          </w:tcPr>
          <w:p w14:paraId="1B1B9FC4" w14:textId="77777777" w:rsidR="007B153A" w:rsidRPr="00641311" w:rsidRDefault="007B153A" w:rsidP="00575074">
            <w:pPr>
              <w:snapToGrid w:val="0"/>
              <w:rPr>
                <w:rFonts w:asciiTheme="minorHAnsi" w:hAnsiTheme="minorHAnsi" w:cstheme="minorHAnsi"/>
                <w:lang w:val="en-GB"/>
              </w:rPr>
            </w:pPr>
          </w:p>
        </w:tc>
        <w:tc>
          <w:tcPr>
            <w:tcW w:w="610" w:type="pct"/>
            <w:tcBorders>
              <w:top w:val="single" w:sz="4" w:space="0" w:color="000000"/>
              <w:left w:val="single" w:sz="4" w:space="0" w:color="000000"/>
              <w:bottom w:val="single" w:sz="4" w:space="0" w:color="000000"/>
              <w:right w:val="single" w:sz="4" w:space="0" w:color="000000"/>
            </w:tcBorders>
            <w:shd w:val="clear" w:color="auto" w:fill="auto"/>
          </w:tcPr>
          <w:p w14:paraId="0DCCDB74" w14:textId="77777777" w:rsidR="007B153A" w:rsidRPr="00641311" w:rsidRDefault="007B153A" w:rsidP="00575074">
            <w:pPr>
              <w:snapToGrid w:val="0"/>
              <w:rPr>
                <w:rFonts w:asciiTheme="minorHAnsi" w:hAnsiTheme="minorHAnsi" w:cstheme="minorHAnsi"/>
                <w:lang w:val="en-GB"/>
              </w:rPr>
            </w:pPr>
          </w:p>
        </w:tc>
      </w:tr>
    </w:tbl>
    <w:p w14:paraId="4C977D86" w14:textId="77777777" w:rsidR="007B153A" w:rsidRPr="003952D3" w:rsidRDefault="007B153A" w:rsidP="002604F8">
      <w:pPr>
        <w:rPr>
          <w:rFonts w:asciiTheme="minorHAnsi" w:hAnsiTheme="minorHAnsi" w:cstheme="minorHAnsi"/>
          <w:lang w:val="en-GB"/>
        </w:rPr>
      </w:pPr>
    </w:p>
    <w:p w14:paraId="05A5F8A8" w14:textId="77777777" w:rsidR="002604F8" w:rsidRPr="00641311" w:rsidRDefault="002604F8" w:rsidP="002604F8">
      <w:pPr>
        <w:pStyle w:val="Heading3"/>
        <w:rPr>
          <w:rFonts w:cstheme="minorHAnsi"/>
          <w:lang w:val="en-GB"/>
        </w:rPr>
      </w:pPr>
      <w:r w:rsidRPr="00641311">
        <w:rPr>
          <w:rFonts w:cstheme="minorHAnsi"/>
          <w:lang w:val="en-GB"/>
        </w:rPr>
        <w:t xml:space="preserve">Overall </w:t>
      </w:r>
      <w:r w:rsidRPr="00641311">
        <w:rPr>
          <w:rFonts w:cstheme="minorHAnsi"/>
        </w:rPr>
        <w:t>Project</w:t>
      </w:r>
      <w:r w:rsidRPr="00641311">
        <w:rPr>
          <w:rFonts w:cstheme="minorHAnsi"/>
          <w:lang w:val="en-GB"/>
        </w:rPr>
        <w:t xml:space="preserve"> Implementation Progress Ratings </w:t>
      </w:r>
    </w:p>
    <w:p w14:paraId="4B40FF40" w14:textId="77777777" w:rsidR="002604F8" w:rsidRPr="003952D3" w:rsidRDefault="002604F8" w:rsidP="002604F8">
      <w:pPr>
        <w:jc w:val="both"/>
        <w:rPr>
          <w:rFonts w:asciiTheme="minorHAnsi" w:hAnsiTheme="minorHAnsi" w:cstheme="minorHAnsi"/>
          <w:lang w:val="en-GB"/>
        </w:rPr>
      </w:pPr>
      <w:r w:rsidRPr="003952D3">
        <w:rPr>
          <w:rFonts w:asciiTheme="minorHAnsi" w:hAnsiTheme="minorHAnsi" w:cstheme="minorHAnsi"/>
          <w:lang w:val="en-GB"/>
        </w:rPr>
        <w:t xml:space="preserve">Please refer to the approved Work Plan for the project year when answering sections D and E. </w:t>
      </w:r>
    </w:p>
    <w:p w14:paraId="178D1943" w14:textId="77777777" w:rsidR="002604F8" w:rsidRPr="003952D3" w:rsidRDefault="002604F8" w:rsidP="002604F8">
      <w:pPr>
        <w:pStyle w:val="NoSpacing"/>
        <w:rPr>
          <w:rFonts w:asciiTheme="minorHAnsi" w:hAnsiTheme="minorHAnsi" w:cstheme="minorHAnsi"/>
          <w:lang w:val="en-GB"/>
        </w:rPr>
      </w:pPr>
      <w:r w:rsidRPr="003952D3">
        <w:rPr>
          <w:rFonts w:asciiTheme="minorHAnsi" w:hAnsiTheme="minorHAnsi" w:cstheme="minorHAnsi"/>
          <w:lang w:val="en-GB"/>
        </w:rPr>
        <w:t>Using the GEF Rating Guide (see Annex 1), please provide a self-rating for the overall success in achieving the project work plan.</w:t>
      </w:r>
    </w:p>
    <w:tbl>
      <w:tblPr>
        <w:tblW w:w="5000" w:type="pct"/>
        <w:tblInd w:w="-5" w:type="dxa"/>
        <w:tblCellMar>
          <w:left w:w="0" w:type="dxa"/>
          <w:right w:w="0" w:type="dxa"/>
        </w:tblCellMar>
        <w:tblLook w:val="0000" w:firstRow="0" w:lastRow="0" w:firstColumn="0" w:lastColumn="0" w:noHBand="0" w:noVBand="0"/>
      </w:tblPr>
      <w:tblGrid>
        <w:gridCol w:w="940"/>
        <w:gridCol w:w="924"/>
        <w:gridCol w:w="1014"/>
        <w:gridCol w:w="6472"/>
      </w:tblGrid>
      <w:tr w:rsidR="002604F8" w:rsidRPr="00641311" w14:paraId="47EA7AD8" w14:textId="77777777" w:rsidTr="007B153A">
        <w:trPr>
          <w:trHeight w:val="416"/>
          <w:tblHeader/>
        </w:trPr>
        <w:tc>
          <w:tcPr>
            <w:tcW w:w="503" w:type="pct"/>
            <w:tcBorders>
              <w:top w:val="single" w:sz="4" w:space="0" w:color="000000"/>
              <w:left w:val="single" w:sz="4" w:space="0" w:color="000000"/>
              <w:bottom w:val="single" w:sz="8" w:space="0" w:color="000000"/>
            </w:tcBorders>
            <w:shd w:val="clear" w:color="auto" w:fill="BDD6EE" w:themeFill="accent1" w:themeFillTint="66"/>
          </w:tcPr>
          <w:p w14:paraId="1B0EDF1B"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lastRenderedPageBreak/>
              <w:t>Y1 Rating</w:t>
            </w:r>
          </w:p>
        </w:tc>
        <w:tc>
          <w:tcPr>
            <w:tcW w:w="494" w:type="pct"/>
            <w:tcBorders>
              <w:top w:val="single" w:sz="4" w:space="0" w:color="000000"/>
              <w:left w:val="single" w:sz="4" w:space="0" w:color="000000"/>
              <w:bottom w:val="single" w:sz="8" w:space="0" w:color="000000"/>
            </w:tcBorders>
            <w:shd w:val="clear" w:color="auto" w:fill="BDD6EE" w:themeFill="accent1" w:themeFillTint="66"/>
          </w:tcPr>
          <w:p w14:paraId="2491D864"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Y2 Rating</w:t>
            </w:r>
          </w:p>
        </w:tc>
        <w:tc>
          <w:tcPr>
            <w:tcW w:w="542" w:type="pct"/>
            <w:tcBorders>
              <w:top w:val="single" w:sz="4" w:space="0" w:color="000000"/>
              <w:left w:val="single" w:sz="4" w:space="0" w:color="000000"/>
              <w:bottom w:val="single" w:sz="8" w:space="0" w:color="000000"/>
            </w:tcBorders>
            <w:shd w:val="clear" w:color="auto" w:fill="BDD6EE" w:themeFill="accent1" w:themeFillTint="66"/>
          </w:tcPr>
          <w:p w14:paraId="0A27360B"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Y3 Rating</w:t>
            </w:r>
            <w:r w:rsidRPr="00641311">
              <w:rPr>
                <w:rStyle w:val="FootnoteReference"/>
                <w:rFonts w:asciiTheme="minorHAnsi" w:hAnsiTheme="minorHAnsi" w:cstheme="minorHAnsi"/>
                <w:b/>
                <w:lang w:val="en-GB"/>
              </w:rPr>
              <w:footnoteReference w:id="12"/>
            </w:r>
          </w:p>
        </w:tc>
        <w:tc>
          <w:tcPr>
            <w:tcW w:w="3462" w:type="pct"/>
            <w:tcBorders>
              <w:top w:val="single" w:sz="4" w:space="0" w:color="000000"/>
              <w:left w:val="single" w:sz="4" w:space="0" w:color="000000"/>
              <w:right w:val="single" w:sz="4" w:space="0" w:color="000000"/>
            </w:tcBorders>
            <w:shd w:val="clear" w:color="auto" w:fill="BDD6EE" w:themeFill="accent1" w:themeFillTint="66"/>
          </w:tcPr>
          <w:p w14:paraId="1D5102F0"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Brief Narrative Justification</w:t>
            </w:r>
          </w:p>
        </w:tc>
      </w:tr>
      <w:tr w:rsidR="002604F8" w:rsidRPr="00641311" w14:paraId="5F115AB1" w14:textId="77777777" w:rsidTr="000A591D">
        <w:tblPrEx>
          <w:tblCellMar>
            <w:left w:w="108" w:type="dxa"/>
            <w:right w:w="108" w:type="dxa"/>
          </w:tblCellMar>
        </w:tblPrEx>
        <w:trPr>
          <w:trHeight w:val="457"/>
        </w:trPr>
        <w:tc>
          <w:tcPr>
            <w:tcW w:w="503" w:type="pct"/>
            <w:tcBorders>
              <w:top w:val="single" w:sz="8" w:space="0" w:color="000000"/>
              <w:left w:val="single" w:sz="4" w:space="0" w:color="000000"/>
              <w:bottom w:val="single" w:sz="4" w:space="0" w:color="000000"/>
            </w:tcBorders>
            <w:shd w:val="clear" w:color="auto" w:fill="auto"/>
          </w:tcPr>
          <w:p w14:paraId="09777927" w14:textId="77777777" w:rsidR="002604F8" w:rsidRPr="00641311" w:rsidRDefault="002604F8" w:rsidP="00643B1B">
            <w:pPr>
              <w:snapToGrid w:val="0"/>
              <w:rPr>
                <w:rFonts w:asciiTheme="minorHAnsi" w:hAnsiTheme="minorHAnsi" w:cstheme="minorHAnsi"/>
                <w:lang w:val="en-GB"/>
              </w:rPr>
            </w:pPr>
          </w:p>
        </w:tc>
        <w:tc>
          <w:tcPr>
            <w:tcW w:w="494" w:type="pct"/>
            <w:tcBorders>
              <w:top w:val="single" w:sz="8" w:space="0" w:color="000000"/>
              <w:left w:val="single" w:sz="4" w:space="0" w:color="000000"/>
              <w:bottom w:val="single" w:sz="4" w:space="0" w:color="000000"/>
            </w:tcBorders>
            <w:shd w:val="clear" w:color="auto" w:fill="auto"/>
          </w:tcPr>
          <w:p w14:paraId="476F87FD" w14:textId="77777777" w:rsidR="002604F8" w:rsidRPr="00641311" w:rsidRDefault="002604F8" w:rsidP="00643B1B">
            <w:pPr>
              <w:snapToGrid w:val="0"/>
              <w:rPr>
                <w:rFonts w:asciiTheme="minorHAnsi" w:hAnsiTheme="minorHAnsi" w:cstheme="minorHAnsi"/>
                <w:lang w:val="en-GB"/>
              </w:rPr>
            </w:pPr>
          </w:p>
        </w:tc>
        <w:tc>
          <w:tcPr>
            <w:tcW w:w="542" w:type="pct"/>
            <w:tcBorders>
              <w:top w:val="single" w:sz="8" w:space="0" w:color="000000"/>
              <w:left w:val="single" w:sz="4" w:space="0" w:color="000000"/>
              <w:bottom w:val="single" w:sz="4" w:space="0" w:color="000000"/>
            </w:tcBorders>
            <w:shd w:val="clear" w:color="auto" w:fill="auto"/>
          </w:tcPr>
          <w:p w14:paraId="1CC0BEF1" w14:textId="77777777" w:rsidR="002604F8" w:rsidRPr="00641311" w:rsidRDefault="002604F8" w:rsidP="00643B1B">
            <w:pPr>
              <w:snapToGrid w:val="0"/>
              <w:rPr>
                <w:rFonts w:asciiTheme="minorHAnsi" w:hAnsiTheme="minorHAnsi" w:cstheme="minorHAnsi"/>
                <w:lang w:val="en-GB"/>
              </w:rPr>
            </w:pPr>
          </w:p>
        </w:tc>
        <w:tc>
          <w:tcPr>
            <w:tcW w:w="3462" w:type="pct"/>
            <w:tcBorders>
              <w:top w:val="single" w:sz="8" w:space="0" w:color="000000"/>
              <w:left w:val="single" w:sz="4" w:space="0" w:color="000000"/>
              <w:bottom w:val="single" w:sz="4" w:space="0" w:color="000000"/>
              <w:right w:val="single" w:sz="8" w:space="0" w:color="000000"/>
            </w:tcBorders>
            <w:shd w:val="clear" w:color="auto" w:fill="auto"/>
          </w:tcPr>
          <w:p w14:paraId="2969E8B6" w14:textId="77777777" w:rsidR="002604F8" w:rsidRPr="00641311" w:rsidRDefault="002604F8" w:rsidP="00643B1B">
            <w:pPr>
              <w:snapToGrid w:val="0"/>
              <w:rPr>
                <w:rFonts w:asciiTheme="minorHAnsi" w:hAnsiTheme="minorHAnsi" w:cstheme="minorHAnsi"/>
                <w:lang w:val="en-GB"/>
              </w:rPr>
            </w:pPr>
          </w:p>
        </w:tc>
      </w:tr>
    </w:tbl>
    <w:p w14:paraId="37D12A91" w14:textId="77777777" w:rsidR="002604F8" w:rsidRPr="00641311" w:rsidRDefault="002604F8" w:rsidP="002604F8">
      <w:pPr>
        <w:rPr>
          <w:rFonts w:asciiTheme="minorHAnsi" w:hAnsiTheme="minorHAnsi" w:cstheme="minorHAnsi"/>
        </w:rPr>
      </w:pPr>
    </w:p>
    <w:p w14:paraId="6E5AD696" w14:textId="77777777" w:rsidR="002604F8" w:rsidRPr="00641311" w:rsidRDefault="002604F8" w:rsidP="002604F8">
      <w:pPr>
        <w:pStyle w:val="Heading3"/>
        <w:rPr>
          <w:rFonts w:cstheme="minorHAnsi"/>
          <w:lang w:val="en-GB"/>
        </w:rPr>
      </w:pPr>
      <w:r w:rsidRPr="00641311">
        <w:rPr>
          <w:rFonts w:cstheme="minorHAnsi"/>
          <w:lang w:val="en-GB"/>
        </w:rPr>
        <w:t xml:space="preserve">Action Plan to Address Sub-optimal </w:t>
      </w:r>
      <w:r w:rsidRPr="00641311">
        <w:rPr>
          <w:rFonts w:cstheme="minorHAnsi"/>
          <w:bCs/>
          <w:lang w:val="en-GB"/>
        </w:rPr>
        <w:t xml:space="preserve">Implementation Progress </w:t>
      </w:r>
      <w:r w:rsidRPr="00641311">
        <w:rPr>
          <w:rFonts w:cstheme="minorHAnsi"/>
          <w:lang w:val="en-GB"/>
        </w:rPr>
        <w:t xml:space="preserve">Ratings </w:t>
      </w:r>
    </w:p>
    <w:p w14:paraId="2DE7377F" w14:textId="5C65D4A2" w:rsidR="002604F8" w:rsidRPr="003952D3" w:rsidRDefault="002604F8" w:rsidP="002604F8">
      <w:pPr>
        <w:rPr>
          <w:rFonts w:asciiTheme="minorHAnsi" w:hAnsiTheme="minorHAnsi" w:cstheme="minorHAnsi"/>
          <w:lang w:val="en-GB"/>
        </w:rPr>
      </w:pPr>
      <w:r w:rsidRPr="003952D3">
        <w:rPr>
          <w:rFonts w:asciiTheme="minorHAnsi" w:hAnsiTheme="minorHAnsi" w:cstheme="minorHAnsi"/>
          <w:lang w:val="en-GB"/>
        </w:rPr>
        <w:t>For sub-optimal performing projects (e.g. projects with a rating of Moderately Satisfactory - MS, Moderately Unsatisfactory- MU, Unsatisfactory- U and Highly Unsatisfactory - HU ratings), please provide the specific actions that will be taken to improve</w:t>
      </w:r>
      <w:r w:rsidR="008A0C69" w:rsidRPr="003952D3">
        <w:rPr>
          <w:rFonts w:asciiTheme="minorHAnsi" w:hAnsiTheme="minorHAnsi" w:cstheme="minorHAnsi"/>
          <w:lang w:val="en-GB"/>
        </w:rPr>
        <w:t xml:space="preserve"> the project components </w:t>
      </w:r>
      <w:r w:rsidR="0036662B" w:rsidRPr="003952D3">
        <w:rPr>
          <w:rFonts w:asciiTheme="minorHAnsi" w:hAnsiTheme="minorHAnsi" w:cstheme="minorHAnsi"/>
          <w:lang w:val="en-GB"/>
        </w:rPr>
        <w:t xml:space="preserve">that have failed to achieve an average of </w:t>
      </w:r>
      <w:r w:rsidR="008A0C69" w:rsidRPr="003952D3">
        <w:rPr>
          <w:rFonts w:asciiTheme="minorHAnsi" w:hAnsiTheme="minorHAnsi" w:cstheme="minorHAnsi"/>
          <w:lang w:val="en-GB"/>
        </w:rPr>
        <w:t>80%</w:t>
      </w:r>
      <w:r w:rsidR="00836250" w:rsidRPr="003952D3">
        <w:rPr>
          <w:rFonts w:asciiTheme="minorHAnsi" w:hAnsiTheme="minorHAnsi" w:cstheme="minorHAnsi"/>
          <w:lang w:val="en-GB"/>
        </w:rPr>
        <w:t xml:space="preserve"> of activity targets.</w:t>
      </w:r>
      <w:r w:rsidRPr="003952D3">
        <w:rPr>
          <w:rFonts w:asciiTheme="minorHAnsi" w:hAnsiTheme="minorHAnsi" w:cstheme="minorHAnsi"/>
          <w:lang w:val="en-GB"/>
        </w:rPr>
        <w:t xml:space="preserve">  List who will perform these actions and by when. </w:t>
      </w:r>
    </w:p>
    <w:tbl>
      <w:tblPr>
        <w:tblW w:w="5000" w:type="pct"/>
        <w:tblLook w:val="0000" w:firstRow="0" w:lastRow="0" w:firstColumn="0" w:lastColumn="0" w:noHBand="0" w:noVBand="0"/>
      </w:tblPr>
      <w:tblGrid>
        <w:gridCol w:w="2232"/>
        <w:gridCol w:w="4474"/>
        <w:gridCol w:w="1318"/>
        <w:gridCol w:w="1326"/>
      </w:tblGrid>
      <w:tr w:rsidR="002604F8" w:rsidRPr="00641311" w14:paraId="6549B287" w14:textId="77777777" w:rsidTr="007B153A">
        <w:trPr>
          <w:tblHeader/>
        </w:trPr>
        <w:tc>
          <w:tcPr>
            <w:tcW w:w="1252" w:type="pct"/>
            <w:tcBorders>
              <w:top w:val="single" w:sz="4" w:space="0" w:color="000000"/>
              <w:left w:val="single" w:sz="4" w:space="0" w:color="000000"/>
              <w:bottom w:val="single" w:sz="4" w:space="0" w:color="000000"/>
            </w:tcBorders>
            <w:shd w:val="clear" w:color="auto" w:fill="BDD6EE" w:themeFill="accent1" w:themeFillTint="66"/>
          </w:tcPr>
          <w:p w14:paraId="1A48D87C"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Outcome/Output underperforming</w:t>
            </w:r>
          </w:p>
        </w:tc>
        <w:tc>
          <w:tcPr>
            <w:tcW w:w="2451" w:type="pct"/>
            <w:tcBorders>
              <w:top w:val="single" w:sz="4" w:space="0" w:color="000000"/>
              <w:left w:val="single" w:sz="4" w:space="0" w:color="000000"/>
              <w:bottom w:val="single" w:sz="4" w:space="0" w:color="000000"/>
            </w:tcBorders>
            <w:shd w:val="clear" w:color="auto" w:fill="BDD6EE" w:themeFill="accent1" w:themeFillTint="66"/>
          </w:tcPr>
          <w:p w14:paraId="77A5BC40"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Action(s) to be taken</w:t>
            </w:r>
          </w:p>
        </w:tc>
        <w:tc>
          <w:tcPr>
            <w:tcW w:w="530" w:type="pct"/>
            <w:tcBorders>
              <w:top w:val="single" w:sz="4" w:space="0" w:color="000000"/>
              <w:left w:val="single" w:sz="4" w:space="0" w:color="000000"/>
              <w:bottom w:val="single" w:sz="4" w:space="0" w:color="000000"/>
            </w:tcBorders>
            <w:shd w:val="clear" w:color="auto" w:fill="BDD6EE" w:themeFill="accent1" w:themeFillTint="66"/>
          </w:tcPr>
          <w:p w14:paraId="2C33CDBA"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Responsible person(s)</w:t>
            </w:r>
          </w:p>
        </w:tc>
        <w:tc>
          <w:tcPr>
            <w:tcW w:w="76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A681064"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Due Date</w:t>
            </w:r>
          </w:p>
        </w:tc>
      </w:tr>
      <w:tr w:rsidR="002604F8" w:rsidRPr="00641311" w14:paraId="3EB57E60" w14:textId="77777777" w:rsidTr="00643B1B">
        <w:trPr>
          <w:trHeight w:val="315"/>
        </w:trPr>
        <w:tc>
          <w:tcPr>
            <w:tcW w:w="1252" w:type="pct"/>
            <w:tcBorders>
              <w:top w:val="single" w:sz="4" w:space="0" w:color="000000"/>
              <w:left w:val="single" w:sz="4" w:space="0" w:color="000000"/>
              <w:bottom w:val="single" w:sz="4" w:space="0" w:color="000000"/>
            </w:tcBorders>
          </w:tcPr>
          <w:p w14:paraId="5752DBF4" w14:textId="77777777" w:rsidR="002604F8" w:rsidRPr="00641311" w:rsidRDefault="002604F8" w:rsidP="00643B1B">
            <w:pPr>
              <w:snapToGrid w:val="0"/>
              <w:rPr>
                <w:rFonts w:asciiTheme="minorHAnsi" w:hAnsiTheme="minorHAnsi" w:cstheme="minorHAnsi"/>
                <w:b/>
                <w:lang w:val="en-GB"/>
              </w:rPr>
            </w:pPr>
          </w:p>
        </w:tc>
        <w:tc>
          <w:tcPr>
            <w:tcW w:w="2451" w:type="pct"/>
            <w:tcBorders>
              <w:top w:val="single" w:sz="4" w:space="0" w:color="000000"/>
              <w:left w:val="single" w:sz="4" w:space="0" w:color="000000"/>
              <w:bottom w:val="single" w:sz="4" w:space="0" w:color="000000"/>
            </w:tcBorders>
            <w:shd w:val="clear" w:color="auto" w:fill="auto"/>
          </w:tcPr>
          <w:p w14:paraId="20CD0399" w14:textId="77777777" w:rsidR="002604F8" w:rsidRPr="00641311" w:rsidRDefault="002604F8" w:rsidP="00643B1B">
            <w:pPr>
              <w:snapToGrid w:val="0"/>
              <w:rPr>
                <w:rFonts w:asciiTheme="minorHAnsi" w:hAnsiTheme="minorHAnsi" w:cstheme="minorHAnsi"/>
                <w:b/>
                <w:lang w:val="en-GB"/>
              </w:rPr>
            </w:pPr>
          </w:p>
        </w:tc>
        <w:tc>
          <w:tcPr>
            <w:tcW w:w="530" w:type="pct"/>
            <w:tcBorders>
              <w:top w:val="single" w:sz="4" w:space="0" w:color="000000"/>
              <w:left w:val="single" w:sz="4" w:space="0" w:color="000000"/>
              <w:bottom w:val="single" w:sz="4" w:space="0" w:color="000000"/>
            </w:tcBorders>
            <w:shd w:val="clear" w:color="auto" w:fill="auto"/>
          </w:tcPr>
          <w:p w14:paraId="740FC3E5" w14:textId="77777777" w:rsidR="002604F8" w:rsidRPr="00641311" w:rsidRDefault="002604F8" w:rsidP="00643B1B">
            <w:pPr>
              <w:snapToGrid w:val="0"/>
              <w:rPr>
                <w:rFonts w:asciiTheme="minorHAnsi" w:hAnsiTheme="minorHAnsi" w:cstheme="minorHAnsi"/>
                <w:lang w:val="en-GB"/>
              </w:rPr>
            </w:pP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14:paraId="1BDB14B1" w14:textId="77777777" w:rsidR="002604F8" w:rsidRPr="00641311" w:rsidRDefault="002604F8" w:rsidP="00643B1B">
            <w:pPr>
              <w:snapToGrid w:val="0"/>
              <w:rPr>
                <w:rFonts w:asciiTheme="minorHAnsi" w:hAnsiTheme="minorHAnsi" w:cstheme="minorHAnsi"/>
                <w:lang w:val="en-GB"/>
              </w:rPr>
            </w:pPr>
          </w:p>
        </w:tc>
      </w:tr>
      <w:tr w:rsidR="002604F8" w:rsidRPr="00641311" w14:paraId="7B33A18F" w14:textId="77777777" w:rsidTr="00643B1B">
        <w:trPr>
          <w:trHeight w:val="351"/>
        </w:trPr>
        <w:tc>
          <w:tcPr>
            <w:tcW w:w="1252" w:type="pct"/>
            <w:tcBorders>
              <w:top w:val="single" w:sz="4" w:space="0" w:color="000000"/>
              <w:left w:val="single" w:sz="4" w:space="0" w:color="000000"/>
              <w:bottom w:val="single" w:sz="4" w:space="0" w:color="000000"/>
            </w:tcBorders>
          </w:tcPr>
          <w:p w14:paraId="53BE0BEE" w14:textId="77777777" w:rsidR="002604F8" w:rsidRPr="00641311" w:rsidRDefault="002604F8" w:rsidP="00643B1B">
            <w:pPr>
              <w:snapToGrid w:val="0"/>
              <w:rPr>
                <w:rFonts w:asciiTheme="minorHAnsi" w:hAnsiTheme="minorHAnsi" w:cstheme="minorHAnsi"/>
                <w:b/>
                <w:lang w:val="en-GB"/>
              </w:rPr>
            </w:pPr>
          </w:p>
        </w:tc>
        <w:tc>
          <w:tcPr>
            <w:tcW w:w="2451" w:type="pct"/>
            <w:tcBorders>
              <w:top w:val="single" w:sz="4" w:space="0" w:color="000000"/>
              <w:left w:val="single" w:sz="4" w:space="0" w:color="000000"/>
              <w:bottom w:val="single" w:sz="4" w:space="0" w:color="000000"/>
            </w:tcBorders>
            <w:shd w:val="clear" w:color="auto" w:fill="auto"/>
          </w:tcPr>
          <w:p w14:paraId="3CDC883F" w14:textId="77777777" w:rsidR="002604F8" w:rsidRPr="00641311" w:rsidRDefault="002604F8" w:rsidP="00643B1B">
            <w:pPr>
              <w:snapToGrid w:val="0"/>
              <w:rPr>
                <w:rFonts w:asciiTheme="minorHAnsi" w:hAnsiTheme="minorHAnsi" w:cstheme="minorHAnsi"/>
                <w:b/>
                <w:lang w:val="en-GB"/>
              </w:rPr>
            </w:pPr>
          </w:p>
        </w:tc>
        <w:tc>
          <w:tcPr>
            <w:tcW w:w="530" w:type="pct"/>
            <w:tcBorders>
              <w:top w:val="single" w:sz="4" w:space="0" w:color="000000"/>
              <w:left w:val="single" w:sz="4" w:space="0" w:color="000000"/>
              <w:bottom w:val="single" w:sz="4" w:space="0" w:color="000000"/>
            </w:tcBorders>
            <w:shd w:val="clear" w:color="auto" w:fill="auto"/>
          </w:tcPr>
          <w:p w14:paraId="7363AA1B" w14:textId="77777777" w:rsidR="002604F8" w:rsidRPr="00641311" w:rsidRDefault="002604F8" w:rsidP="00643B1B">
            <w:pPr>
              <w:snapToGrid w:val="0"/>
              <w:rPr>
                <w:rFonts w:asciiTheme="minorHAnsi" w:hAnsiTheme="minorHAnsi" w:cstheme="minorHAnsi"/>
                <w:lang w:val="en-GB"/>
              </w:rPr>
            </w:pPr>
          </w:p>
        </w:tc>
        <w:tc>
          <w:tcPr>
            <w:tcW w:w="767" w:type="pct"/>
            <w:tcBorders>
              <w:top w:val="single" w:sz="4" w:space="0" w:color="000000"/>
              <w:left w:val="single" w:sz="4" w:space="0" w:color="000000"/>
              <w:bottom w:val="single" w:sz="4" w:space="0" w:color="000000"/>
              <w:right w:val="single" w:sz="4" w:space="0" w:color="000000"/>
            </w:tcBorders>
            <w:shd w:val="clear" w:color="auto" w:fill="auto"/>
          </w:tcPr>
          <w:p w14:paraId="5181CA1D" w14:textId="77777777" w:rsidR="002604F8" w:rsidRPr="00641311" w:rsidRDefault="002604F8" w:rsidP="00643B1B">
            <w:pPr>
              <w:snapToGrid w:val="0"/>
              <w:rPr>
                <w:rFonts w:asciiTheme="minorHAnsi" w:hAnsiTheme="minorHAnsi" w:cstheme="minorHAnsi"/>
                <w:lang w:val="en-GB"/>
              </w:rPr>
            </w:pPr>
          </w:p>
        </w:tc>
      </w:tr>
    </w:tbl>
    <w:p w14:paraId="06C9E1CA" w14:textId="77777777" w:rsidR="002604F8" w:rsidRPr="00641311" w:rsidRDefault="002604F8" w:rsidP="003952D3">
      <w:pPr>
        <w:rPr>
          <w:rFonts w:asciiTheme="minorHAnsi" w:hAnsiTheme="minorHAnsi" w:cstheme="minorHAnsi"/>
          <w:b/>
        </w:rPr>
      </w:pPr>
    </w:p>
    <w:p w14:paraId="19B704E8" w14:textId="6026FAAF" w:rsidR="002604F8" w:rsidRPr="00C52F3D" w:rsidRDefault="002604F8" w:rsidP="00C52F3D">
      <w:pPr>
        <w:pStyle w:val="Heading3"/>
        <w:rPr>
          <w:rFonts w:cstheme="minorHAnsi"/>
        </w:rPr>
      </w:pPr>
      <w:r w:rsidRPr="00641311">
        <w:rPr>
          <w:rFonts w:cstheme="minorHAnsi"/>
        </w:rPr>
        <w:t>Adjustments to Project Strategy or Timeline:</w:t>
      </w:r>
    </w:p>
    <w:tbl>
      <w:tblPr>
        <w:tblStyle w:val="TableGrid"/>
        <w:tblW w:w="9594" w:type="dxa"/>
        <w:tblInd w:w="-5" w:type="dxa"/>
        <w:tblLook w:val="04A0" w:firstRow="1" w:lastRow="0" w:firstColumn="1" w:lastColumn="0" w:noHBand="0" w:noVBand="1"/>
      </w:tblPr>
      <w:tblGrid>
        <w:gridCol w:w="9594"/>
      </w:tblGrid>
      <w:tr w:rsidR="002604F8" w:rsidRPr="00C52F3D" w14:paraId="5DD04F8B" w14:textId="77777777" w:rsidTr="003D50C5">
        <w:trPr>
          <w:trHeight w:val="1955"/>
        </w:trPr>
        <w:tc>
          <w:tcPr>
            <w:tcW w:w="9594" w:type="dxa"/>
          </w:tcPr>
          <w:p w14:paraId="1D43F5CD" w14:textId="4D2CAD09" w:rsidR="002604F8" w:rsidRPr="00C52F3D" w:rsidRDefault="00C52F3D" w:rsidP="00643B1B">
            <w:pPr>
              <w:rPr>
                <w:rFonts w:asciiTheme="minorHAnsi" w:hAnsiTheme="minorHAnsi" w:cstheme="minorHAnsi"/>
              </w:rPr>
            </w:pPr>
            <w:r w:rsidRPr="00C52F3D">
              <w:rPr>
                <w:rFonts w:asciiTheme="minorHAnsi" w:hAnsiTheme="minorHAnsi" w:cstheme="minorHAnsi"/>
                <w:highlight w:val="lightGray"/>
                <w:lang w:eastAsia="en-US"/>
              </w:rPr>
              <w:t xml:space="preserve">Based on the above ratings, please provide justification for any adjustments made to the project Annual Work Plan or Results Framework. Please include revised documents with changes highlighted in Part II of this progress report. Note: Any major adjustments to the objectives, strategies, or financial management should also be noted in the Adaptive Management section of the PPR (Part I, section G). </w:t>
            </w:r>
            <w:r w:rsidRPr="00C52F3D">
              <w:rPr>
                <w:rStyle w:val="FootnoteReference"/>
                <w:rFonts w:asciiTheme="minorHAnsi" w:hAnsiTheme="minorHAnsi" w:cstheme="minorHAnsi"/>
                <w:highlight w:val="lightGray"/>
                <w:lang w:eastAsia="en-US"/>
              </w:rPr>
              <w:footnoteReference w:id="13"/>
            </w:r>
          </w:p>
          <w:p w14:paraId="533971D1" w14:textId="77777777" w:rsidR="002604F8" w:rsidRPr="00C52F3D" w:rsidRDefault="002604F8" w:rsidP="00643B1B">
            <w:pPr>
              <w:rPr>
                <w:rFonts w:asciiTheme="minorHAnsi" w:hAnsiTheme="minorHAnsi" w:cstheme="minorHAnsi"/>
              </w:rPr>
            </w:pPr>
          </w:p>
        </w:tc>
      </w:tr>
    </w:tbl>
    <w:p w14:paraId="5A139186" w14:textId="4FEF6731" w:rsidR="002604F8" w:rsidRPr="00641311" w:rsidRDefault="000A591D" w:rsidP="000A591D">
      <w:pPr>
        <w:tabs>
          <w:tab w:val="left" w:pos="3720"/>
        </w:tabs>
        <w:rPr>
          <w:rFonts w:asciiTheme="minorHAnsi" w:hAnsiTheme="minorHAnsi" w:cstheme="minorHAnsi"/>
          <w:lang w:val="en-GB"/>
        </w:rPr>
      </w:pPr>
      <w:r>
        <w:rPr>
          <w:rFonts w:asciiTheme="minorHAnsi" w:hAnsiTheme="minorHAnsi" w:cstheme="minorHAnsi"/>
          <w:lang w:val="en-GB"/>
        </w:rPr>
        <w:tab/>
      </w:r>
    </w:p>
    <w:p w14:paraId="37A942E4" w14:textId="77777777" w:rsidR="002604F8" w:rsidRPr="00641311" w:rsidRDefault="002604F8" w:rsidP="002604F8">
      <w:pPr>
        <w:pStyle w:val="Heading3"/>
        <w:rPr>
          <w:rFonts w:cstheme="minorHAnsi"/>
        </w:rPr>
      </w:pPr>
      <w:r w:rsidRPr="00641311">
        <w:rPr>
          <w:rFonts w:cstheme="minorHAnsi"/>
        </w:rPr>
        <w:t>Annual Risk Ratings</w:t>
      </w:r>
    </w:p>
    <w:p w14:paraId="59C00257" w14:textId="13EA54E3" w:rsidR="002604F8" w:rsidRDefault="002604F8" w:rsidP="002604F8">
      <w:pPr>
        <w:jc w:val="both"/>
        <w:rPr>
          <w:rFonts w:asciiTheme="minorHAnsi" w:hAnsiTheme="minorHAnsi" w:cstheme="minorHAnsi"/>
          <w:lang w:val="en-GB"/>
        </w:rPr>
      </w:pPr>
      <w:r w:rsidRPr="003952D3">
        <w:rPr>
          <w:rFonts w:asciiTheme="minorHAnsi" w:hAnsiTheme="minorHAnsi" w:cstheme="minorHAnsi"/>
        </w:rPr>
        <w:t xml:space="preserve">In the table below, please list and rate any </w:t>
      </w:r>
      <w:r w:rsidR="0001272B" w:rsidRPr="003952D3">
        <w:rPr>
          <w:rFonts w:asciiTheme="minorHAnsi" w:hAnsiTheme="minorHAnsi" w:cstheme="minorHAnsi"/>
        </w:rPr>
        <w:t xml:space="preserve">major </w:t>
      </w:r>
      <w:r w:rsidRPr="003952D3">
        <w:rPr>
          <w:rFonts w:asciiTheme="minorHAnsi" w:hAnsiTheme="minorHAnsi" w:cstheme="minorHAnsi"/>
        </w:rPr>
        <w:t>risks</w:t>
      </w:r>
      <w:r w:rsidRPr="003952D3">
        <w:rPr>
          <w:rStyle w:val="FootnoteReference"/>
          <w:rFonts w:asciiTheme="minorHAnsi" w:hAnsiTheme="minorHAnsi" w:cstheme="minorHAnsi"/>
        </w:rPr>
        <w:footnoteReference w:id="14"/>
      </w:r>
      <w:r w:rsidRPr="003952D3">
        <w:rPr>
          <w:rFonts w:asciiTheme="minorHAnsi" w:hAnsiTheme="minorHAnsi" w:cstheme="minorHAnsi"/>
        </w:rPr>
        <w:t xml:space="preserve"> to the success of the project.  Teams should analyze and identify assumptions</w:t>
      </w:r>
      <w:r w:rsidRPr="003952D3">
        <w:rPr>
          <w:rStyle w:val="FootnoteReference"/>
          <w:rFonts w:asciiTheme="minorHAnsi" w:hAnsiTheme="minorHAnsi" w:cstheme="minorHAnsi"/>
        </w:rPr>
        <w:footnoteReference w:id="15"/>
      </w:r>
      <w:r w:rsidRPr="003952D3">
        <w:rPr>
          <w:rFonts w:asciiTheme="minorHAnsi" w:hAnsiTheme="minorHAnsi" w:cstheme="minorHAnsi"/>
        </w:rPr>
        <w:t xml:space="preserve"> from the project theory of change (results chains), particularly those that have the highest possibility of failing to hold or materialize, to determine these risks. Risks </w:t>
      </w:r>
      <w:r w:rsidR="00206212" w:rsidRPr="003952D3">
        <w:rPr>
          <w:rFonts w:asciiTheme="minorHAnsi" w:hAnsiTheme="minorHAnsi" w:cstheme="minorHAnsi"/>
        </w:rPr>
        <w:t>predetermined</w:t>
      </w:r>
      <w:r w:rsidRPr="003952D3">
        <w:rPr>
          <w:rFonts w:asciiTheme="minorHAnsi" w:hAnsiTheme="minorHAnsi" w:cstheme="minorHAnsi"/>
        </w:rPr>
        <w:t xml:space="preserve"> in the </w:t>
      </w:r>
      <w:proofErr w:type="spellStart"/>
      <w:r w:rsidR="00D04BD0" w:rsidRPr="003952D3">
        <w:rPr>
          <w:rFonts w:asciiTheme="minorHAnsi" w:hAnsiTheme="minorHAnsi" w:cstheme="minorHAnsi"/>
        </w:rPr>
        <w:t>prodoc</w:t>
      </w:r>
      <w:proofErr w:type="spellEnd"/>
      <w:r w:rsidRPr="003952D3">
        <w:rPr>
          <w:rFonts w:asciiTheme="minorHAnsi" w:hAnsiTheme="minorHAnsi" w:cstheme="minorHAnsi"/>
        </w:rPr>
        <w:t xml:space="preserve"> should also be considered. Examples of risks include issues relating to capacity/work load, sequencing/scheduling, shift in government leadership, new government policies, </w:t>
      </w:r>
      <w:r w:rsidR="006A2D42" w:rsidRPr="003952D3">
        <w:rPr>
          <w:rFonts w:asciiTheme="minorHAnsi" w:hAnsiTheme="minorHAnsi" w:cstheme="minorHAnsi"/>
        </w:rPr>
        <w:lastRenderedPageBreak/>
        <w:t xml:space="preserve">lack of scientific data, </w:t>
      </w:r>
      <w:r w:rsidRPr="003952D3">
        <w:rPr>
          <w:rFonts w:asciiTheme="minorHAnsi" w:hAnsiTheme="minorHAnsi" w:cstheme="minorHAnsi"/>
        </w:rPr>
        <w:t xml:space="preserve">climate change, natural disasters and others. See Annex I for </w:t>
      </w:r>
      <w:r w:rsidR="002871ED" w:rsidRPr="003952D3">
        <w:rPr>
          <w:rFonts w:asciiTheme="minorHAnsi" w:hAnsiTheme="minorHAnsi" w:cstheme="minorHAnsi"/>
        </w:rPr>
        <w:t>more details on how to determine the risk ratin</w:t>
      </w:r>
      <w:r w:rsidR="00EA1168" w:rsidRPr="003952D3">
        <w:rPr>
          <w:rFonts w:asciiTheme="minorHAnsi" w:hAnsiTheme="minorHAnsi" w:cstheme="minorHAnsi"/>
        </w:rPr>
        <w:t>g</w:t>
      </w:r>
      <w:r w:rsidR="00476476" w:rsidRPr="003952D3">
        <w:rPr>
          <w:rFonts w:asciiTheme="minorHAnsi" w:hAnsiTheme="minorHAnsi" w:cstheme="minorHAnsi"/>
        </w:rPr>
        <w:t xml:space="preserve">. </w:t>
      </w:r>
      <w:r w:rsidRPr="003952D3">
        <w:rPr>
          <w:rFonts w:asciiTheme="minorHAnsi" w:hAnsiTheme="minorHAnsi" w:cstheme="minorHAnsi"/>
        </w:rPr>
        <w:t>Mitigation measures</w:t>
      </w:r>
      <w:r w:rsidRPr="003952D3">
        <w:rPr>
          <w:rFonts w:asciiTheme="minorHAnsi" w:hAnsiTheme="minorHAnsi" w:cstheme="minorHAnsi"/>
          <w:lang w:val="en-GB"/>
        </w:rPr>
        <w:t xml:space="preserve"> must be taken with respect to risks that receive a “</w:t>
      </w:r>
      <w:r w:rsidRPr="003952D3">
        <w:rPr>
          <w:rFonts w:asciiTheme="minorHAnsi" w:hAnsiTheme="minorHAnsi" w:cstheme="minorHAnsi"/>
          <w:b/>
          <w:lang w:val="en-GB"/>
        </w:rPr>
        <w:t>Substantial”</w:t>
      </w:r>
      <w:r w:rsidRPr="003952D3">
        <w:rPr>
          <w:rFonts w:asciiTheme="minorHAnsi" w:hAnsiTheme="minorHAnsi" w:cstheme="minorHAnsi"/>
          <w:lang w:val="en-GB"/>
        </w:rPr>
        <w:t xml:space="preserve"> or “</w:t>
      </w:r>
      <w:r w:rsidRPr="003952D3">
        <w:rPr>
          <w:rFonts w:asciiTheme="minorHAnsi" w:hAnsiTheme="minorHAnsi" w:cstheme="minorHAnsi"/>
          <w:b/>
          <w:lang w:val="en-GB"/>
        </w:rPr>
        <w:t xml:space="preserve">High” </w:t>
      </w:r>
      <w:r w:rsidRPr="003952D3">
        <w:rPr>
          <w:rFonts w:asciiTheme="minorHAnsi" w:hAnsiTheme="minorHAnsi" w:cstheme="minorHAnsi"/>
          <w:lang w:val="en-GB"/>
        </w:rPr>
        <w:t xml:space="preserve">rating, and noted in Part </w:t>
      </w:r>
      <w:r w:rsidR="00F64627" w:rsidRPr="003952D3">
        <w:rPr>
          <w:rFonts w:asciiTheme="minorHAnsi" w:hAnsiTheme="minorHAnsi" w:cstheme="minorHAnsi"/>
          <w:lang w:val="en-GB"/>
        </w:rPr>
        <w:t>I</w:t>
      </w:r>
      <w:r w:rsidRPr="003952D3">
        <w:rPr>
          <w:rFonts w:asciiTheme="minorHAnsi" w:hAnsiTheme="minorHAnsi" w:cstheme="minorHAnsi"/>
          <w:lang w:val="en-GB"/>
        </w:rPr>
        <w:t xml:space="preserve">I, section I of this report. </w:t>
      </w:r>
    </w:p>
    <w:p w14:paraId="1FC73E57" w14:textId="77777777" w:rsidR="009972F3" w:rsidRPr="00641311" w:rsidRDefault="009972F3" w:rsidP="002604F8">
      <w:pPr>
        <w:jc w:val="both"/>
        <w:rPr>
          <w:rFonts w:asciiTheme="minorHAnsi" w:hAnsiTheme="minorHAnsi" w:cstheme="minorHAnsi"/>
          <w:b/>
        </w:rPr>
      </w:pPr>
    </w:p>
    <w:p w14:paraId="3626AA2F" w14:textId="453ED280" w:rsidR="002604F8" w:rsidRDefault="002604F8" w:rsidP="002604F8">
      <w:pPr>
        <w:rPr>
          <w:rFonts w:asciiTheme="minorHAnsi" w:hAnsiTheme="minorHAnsi" w:cstheme="minorHAnsi"/>
          <w:b/>
        </w:rPr>
      </w:pPr>
      <w:r w:rsidRPr="00641311">
        <w:rPr>
          <w:rFonts w:asciiTheme="minorHAnsi" w:hAnsiTheme="minorHAnsi" w:cstheme="minorHAnsi"/>
          <w:b/>
        </w:rPr>
        <w:t>Project Risk Summary Table</w:t>
      </w:r>
      <w:r w:rsidR="009B66B3" w:rsidRPr="00641311">
        <w:rPr>
          <w:rStyle w:val="FootnoteReference"/>
          <w:rFonts w:asciiTheme="minorHAnsi" w:hAnsiTheme="minorHAnsi" w:cstheme="minorHAnsi"/>
          <w:b/>
        </w:rPr>
        <w:footnoteReference w:id="1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7B153A" w:rsidRPr="00641311" w14:paraId="0852E8D2" w14:textId="77777777" w:rsidTr="00575074">
        <w:tc>
          <w:tcPr>
            <w:tcW w:w="125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EFE11A" w14:textId="77777777" w:rsidR="007B153A" w:rsidRPr="00641311" w:rsidRDefault="007B153A" w:rsidP="00575074">
            <w:pPr>
              <w:rPr>
                <w:rFonts w:asciiTheme="minorHAnsi" w:eastAsia="SimSun" w:hAnsiTheme="minorHAnsi" w:cstheme="minorHAnsi"/>
                <w:b/>
              </w:rPr>
            </w:pPr>
            <w:r w:rsidRPr="00641311">
              <w:rPr>
                <w:rFonts w:asciiTheme="minorHAnsi" w:eastAsia="SimSun" w:hAnsiTheme="minorHAnsi" w:cstheme="minorHAnsi"/>
                <w:b/>
              </w:rPr>
              <w:t>Individual Risk Description</w:t>
            </w:r>
          </w:p>
        </w:tc>
        <w:tc>
          <w:tcPr>
            <w:tcW w:w="125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9BA4E6" w14:textId="77777777" w:rsidR="007B153A" w:rsidRPr="00641311" w:rsidRDefault="007B153A" w:rsidP="00575074">
            <w:pPr>
              <w:rPr>
                <w:rFonts w:asciiTheme="minorHAnsi" w:eastAsia="SimSun" w:hAnsiTheme="minorHAnsi" w:cstheme="minorHAnsi"/>
                <w:b/>
              </w:rPr>
            </w:pPr>
            <w:r w:rsidRPr="00641311">
              <w:rPr>
                <w:rFonts w:asciiTheme="minorHAnsi" w:eastAsia="SimSun" w:hAnsiTheme="minorHAnsi" w:cstheme="minorHAnsi"/>
                <w:b/>
              </w:rPr>
              <w:t>Internal/External</w:t>
            </w:r>
            <w:r w:rsidRPr="00641311">
              <w:rPr>
                <w:rStyle w:val="FootnoteReference"/>
                <w:rFonts w:asciiTheme="minorHAnsi" w:eastAsia="SimSun" w:hAnsiTheme="minorHAnsi" w:cstheme="minorHAnsi"/>
                <w:b/>
              </w:rPr>
              <w:footnoteReference w:id="17"/>
            </w:r>
          </w:p>
        </w:tc>
        <w:tc>
          <w:tcPr>
            <w:tcW w:w="125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11C82C" w14:textId="77777777" w:rsidR="007B153A" w:rsidRPr="00641311" w:rsidRDefault="007B153A" w:rsidP="00575074">
            <w:pPr>
              <w:rPr>
                <w:rFonts w:asciiTheme="minorHAnsi" w:eastAsia="SimSun" w:hAnsiTheme="minorHAnsi" w:cstheme="minorHAnsi"/>
                <w:b/>
              </w:rPr>
            </w:pPr>
            <w:r w:rsidRPr="00641311">
              <w:rPr>
                <w:rFonts w:asciiTheme="minorHAnsi" w:eastAsia="SimSun" w:hAnsiTheme="minorHAnsi" w:cstheme="minorHAnsi"/>
                <w:b/>
              </w:rPr>
              <w:t>Risk Rating</w:t>
            </w:r>
          </w:p>
        </w:tc>
        <w:tc>
          <w:tcPr>
            <w:tcW w:w="125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3917CC" w14:textId="77777777" w:rsidR="007B153A" w:rsidRPr="00641311" w:rsidRDefault="007B153A" w:rsidP="00575074">
            <w:pPr>
              <w:rPr>
                <w:rFonts w:asciiTheme="minorHAnsi" w:eastAsia="SimSun" w:hAnsiTheme="minorHAnsi" w:cstheme="minorHAnsi"/>
                <w:b/>
              </w:rPr>
            </w:pPr>
            <w:r w:rsidRPr="00641311">
              <w:rPr>
                <w:rFonts w:asciiTheme="minorHAnsi" w:eastAsia="SimSun" w:hAnsiTheme="minorHAnsi" w:cstheme="minorHAnsi"/>
                <w:b/>
              </w:rPr>
              <w:t>Notes</w:t>
            </w:r>
          </w:p>
        </w:tc>
      </w:tr>
      <w:tr w:rsidR="007B153A" w:rsidRPr="00641311" w14:paraId="7FFE64D4" w14:textId="77777777" w:rsidTr="00575074">
        <w:tc>
          <w:tcPr>
            <w:tcW w:w="1250" w:type="pct"/>
            <w:tcBorders>
              <w:top w:val="single" w:sz="4" w:space="0" w:color="auto"/>
              <w:left w:val="single" w:sz="4" w:space="0" w:color="auto"/>
              <w:bottom w:val="single" w:sz="4" w:space="0" w:color="auto"/>
              <w:right w:val="single" w:sz="4" w:space="0" w:color="auto"/>
            </w:tcBorders>
          </w:tcPr>
          <w:p w14:paraId="6FBA6F91"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5E56FF1E"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4A85FC09"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1122D2D1" w14:textId="77777777" w:rsidR="007B153A" w:rsidRPr="00641311" w:rsidRDefault="007B153A" w:rsidP="00575074">
            <w:pPr>
              <w:rPr>
                <w:rFonts w:asciiTheme="minorHAnsi" w:eastAsia="SimSun" w:hAnsiTheme="minorHAnsi" w:cstheme="minorHAnsi"/>
                <w:b/>
              </w:rPr>
            </w:pPr>
          </w:p>
        </w:tc>
      </w:tr>
      <w:tr w:rsidR="007B153A" w:rsidRPr="00641311" w14:paraId="1F5BDAAE" w14:textId="77777777" w:rsidTr="00575074">
        <w:tc>
          <w:tcPr>
            <w:tcW w:w="1250" w:type="pct"/>
            <w:tcBorders>
              <w:top w:val="single" w:sz="4" w:space="0" w:color="auto"/>
              <w:left w:val="single" w:sz="4" w:space="0" w:color="auto"/>
              <w:bottom w:val="single" w:sz="4" w:space="0" w:color="auto"/>
              <w:right w:val="single" w:sz="4" w:space="0" w:color="auto"/>
            </w:tcBorders>
          </w:tcPr>
          <w:p w14:paraId="5D6F0F1A"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08A33C7A"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7953DA9A"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20F62E53" w14:textId="77777777" w:rsidR="007B153A" w:rsidRPr="00641311" w:rsidRDefault="007B153A" w:rsidP="00575074">
            <w:pPr>
              <w:rPr>
                <w:rFonts w:asciiTheme="minorHAnsi" w:eastAsia="SimSun" w:hAnsiTheme="minorHAnsi" w:cstheme="minorHAnsi"/>
                <w:b/>
              </w:rPr>
            </w:pPr>
          </w:p>
        </w:tc>
      </w:tr>
      <w:tr w:rsidR="007B153A" w:rsidRPr="00641311" w14:paraId="1B3C53C0" w14:textId="77777777" w:rsidTr="00575074">
        <w:tc>
          <w:tcPr>
            <w:tcW w:w="1250" w:type="pct"/>
            <w:tcBorders>
              <w:top w:val="single" w:sz="4" w:space="0" w:color="auto"/>
              <w:left w:val="single" w:sz="4" w:space="0" w:color="auto"/>
              <w:bottom w:val="single" w:sz="4" w:space="0" w:color="auto"/>
              <w:right w:val="single" w:sz="4" w:space="0" w:color="auto"/>
            </w:tcBorders>
          </w:tcPr>
          <w:p w14:paraId="21E1055A"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509713C1"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4EDDA695" w14:textId="77777777" w:rsidR="007B153A" w:rsidRPr="00641311" w:rsidRDefault="007B153A" w:rsidP="00575074">
            <w:pPr>
              <w:rPr>
                <w:rFonts w:asciiTheme="minorHAnsi" w:eastAsia="SimSun" w:hAnsiTheme="minorHAnsi" w:cstheme="minorHAnsi"/>
                <w:b/>
              </w:rPr>
            </w:pPr>
          </w:p>
        </w:tc>
        <w:tc>
          <w:tcPr>
            <w:tcW w:w="1250" w:type="pct"/>
            <w:tcBorders>
              <w:top w:val="single" w:sz="4" w:space="0" w:color="auto"/>
              <w:left w:val="single" w:sz="4" w:space="0" w:color="auto"/>
              <w:bottom w:val="single" w:sz="4" w:space="0" w:color="auto"/>
              <w:right w:val="single" w:sz="4" w:space="0" w:color="auto"/>
            </w:tcBorders>
          </w:tcPr>
          <w:p w14:paraId="284C894F" w14:textId="77777777" w:rsidR="007B153A" w:rsidRPr="00641311" w:rsidRDefault="007B153A" w:rsidP="00575074">
            <w:pPr>
              <w:rPr>
                <w:rFonts w:asciiTheme="minorHAnsi" w:eastAsia="SimSun" w:hAnsiTheme="minorHAnsi" w:cstheme="minorHAnsi"/>
                <w:b/>
              </w:rPr>
            </w:pPr>
          </w:p>
        </w:tc>
      </w:tr>
    </w:tbl>
    <w:p w14:paraId="111579D7" w14:textId="77777777" w:rsidR="007B153A" w:rsidRPr="00641311" w:rsidRDefault="007B153A" w:rsidP="002604F8">
      <w:pPr>
        <w:rPr>
          <w:rFonts w:asciiTheme="minorHAnsi" w:hAnsiTheme="minorHAnsi" w:cstheme="minorHAnsi"/>
          <w:b/>
        </w:rPr>
      </w:pPr>
    </w:p>
    <w:p w14:paraId="723BD366" w14:textId="64D246F9" w:rsidR="002604F8" w:rsidRPr="00641311" w:rsidRDefault="002604F8" w:rsidP="002604F8">
      <w:pPr>
        <w:pStyle w:val="Heading3"/>
        <w:rPr>
          <w:rFonts w:cstheme="minorHAnsi"/>
          <w:lang w:val="en-GB"/>
        </w:rPr>
      </w:pPr>
      <w:r w:rsidRPr="00641311">
        <w:rPr>
          <w:rFonts w:cstheme="minorHAnsi"/>
          <w:lang w:val="en-GB"/>
        </w:rPr>
        <w:t>Project Overall Risk Rating Summary Table (Low, Medium, Substantial or High):</w:t>
      </w:r>
    </w:p>
    <w:p w14:paraId="7C29EF81" w14:textId="33F620A0" w:rsidR="002604F8" w:rsidRDefault="002604F8" w:rsidP="002604F8">
      <w:pPr>
        <w:rPr>
          <w:rFonts w:asciiTheme="minorHAnsi" w:hAnsiTheme="minorHAnsi" w:cstheme="minorHAnsi"/>
          <w:lang w:val="en-GB"/>
        </w:rPr>
      </w:pPr>
      <w:r w:rsidRPr="003952D3">
        <w:rPr>
          <w:rFonts w:asciiTheme="minorHAnsi" w:hAnsiTheme="minorHAnsi" w:cstheme="minorHAnsi"/>
        </w:rPr>
        <w:t xml:space="preserve">Please provide an overall risk rating, based on individual risks identified above. </w:t>
      </w:r>
      <w:r w:rsidRPr="003952D3">
        <w:rPr>
          <w:rFonts w:asciiTheme="minorHAnsi" w:hAnsiTheme="minorHAnsi" w:cstheme="minorHAnsi"/>
          <w:lang w:val="en-GB"/>
        </w:rPr>
        <w:t xml:space="preserve"> See Annex I for Risk Rating </w:t>
      </w:r>
      <w:r w:rsidR="00C67699" w:rsidRPr="003952D3">
        <w:rPr>
          <w:rFonts w:asciiTheme="minorHAnsi" w:hAnsiTheme="minorHAnsi" w:cstheme="minorHAnsi"/>
          <w:lang w:val="en-GB"/>
        </w:rPr>
        <w:t>scale and guidance.</w:t>
      </w:r>
    </w:p>
    <w:tbl>
      <w:tblPr>
        <w:tblW w:w="5000" w:type="pct"/>
        <w:tblCellMar>
          <w:left w:w="115" w:type="dxa"/>
          <w:right w:w="115" w:type="dxa"/>
        </w:tblCellMar>
        <w:tblLook w:val="04A0" w:firstRow="1" w:lastRow="0" w:firstColumn="1" w:lastColumn="0" w:noHBand="0" w:noVBand="1"/>
      </w:tblPr>
      <w:tblGrid>
        <w:gridCol w:w="872"/>
        <w:gridCol w:w="870"/>
        <w:gridCol w:w="958"/>
        <w:gridCol w:w="6650"/>
      </w:tblGrid>
      <w:tr w:rsidR="007B153A" w:rsidRPr="00641311" w14:paraId="19C32B85" w14:textId="77777777" w:rsidTr="00575074">
        <w:trPr>
          <w:trHeight w:val="528"/>
        </w:trPr>
        <w:tc>
          <w:tcPr>
            <w:tcW w:w="478" w:type="pct"/>
            <w:tcBorders>
              <w:top w:val="single" w:sz="4" w:space="0" w:color="000000"/>
              <w:left w:val="single" w:sz="4" w:space="0" w:color="000000"/>
              <w:bottom w:val="single" w:sz="8" w:space="0" w:color="000000"/>
            </w:tcBorders>
            <w:shd w:val="clear" w:color="auto" w:fill="BDD6EE" w:themeFill="accent1" w:themeFillTint="66"/>
          </w:tcPr>
          <w:p w14:paraId="3BDC7503" w14:textId="77777777" w:rsidR="007B153A" w:rsidRPr="00641311" w:rsidRDefault="007B153A" w:rsidP="00575074">
            <w:pPr>
              <w:keepNext/>
              <w:keepLines/>
              <w:snapToGrid w:val="0"/>
              <w:rPr>
                <w:rFonts w:asciiTheme="minorHAnsi" w:hAnsiTheme="minorHAnsi" w:cstheme="minorHAnsi"/>
                <w:b/>
              </w:rPr>
            </w:pPr>
            <w:r w:rsidRPr="00641311">
              <w:rPr>
                <w:rFonts w:asciiTheme="minorHAnsi" w:hAnsiTheme="minorHAnsi" w:cstheme="minorHAnsi"/>
                <w:b/>
                <w:lang w:val="en-GB"/>
              </w:rPr>
              <w:t>Y1 Rating</w:t>
            </w:r>
          </w:p>
        </w:tc>
        <w:tc>
          <w:tcPr>
            <w:tcW w:w="477" w:type="pct"/>
            <w:tcBorders>
              <w:top w:val="single" w:sz="4" w:space="0" w:color="000000"/>
              <w:left w:val="single" w:sz="4" w:space="0" w:color="000000"/>
              <w:bottom w:val="single" w:sz="8" w:space="0" w:color="000000"/>
            </w:tcBorders>
            <w:shd w:val="clear" w:color="auto" w:fill="BDD6EE" w:themeFill="accent1" w:themeFillTint="66"/>
          </w:tcPr>
          <w:p w14:paraId="1381BA13" w14:textId="77777777" w:rsidR="007B153A" w:rsidRPr="00641311" w:rsidRDefault="007B153A" w:rsidP="00575074">
            <w:pPr>
              <w:keepNext/>
              <w:keepLines/>
              <w:snapToGrid w:val="0"/>
              <w:rPr>
                <w:rFonts w:asciiTheme="minorHAnsi" w:hAnsiTheme="minorHAnsi" w:cstheme="minorHAnsi"/>
                <w:b/>
              </w:rPr>
            </w:pPr>
            <w:r w:rsidRPr="00641311">
              <w:rPr>
                <w:rFonts w:asciiTheme="minorHAnsi" w:hAnsiTheme="minorHAnsi" w:cstheme="minorHAnsi"/>
                <w:b/>
                <w:lang w:val="en-GB"/>
              </w:rPr>
              <w:t>Y2 Rating</w:t>
            </w:r>
          </w:p>
        </w:tc>
        <w:tc>
          <w:tcPr>
            <w:tcW w:w="477" w:type="pct"/>
            <w:tcBorders>
              <w:top w:val="single" w:sz="4" w:space="0" w:color="000000"/>
              <w:left w:val="single" w:sz="4" w:space="0" w:color="000000"/>
              <w:bottom w:val="single" w:sz="8" w:space="0" w:color="000000"/>
            </w:tcBorders>
            <w:shd w:val="clear" w:color="auto" w:fill="BDD6EE" w:themeFill="accent1" w:themeFillTint="66"/>
          </w:tcPr>
          <w:p w14:paraId="72CC3767" w14:textId="77777777" w:rsidR="007B153A" w:rsidRPr="00641311" w:rsidRDefault="007B153A" w:rsidP="00575074">
            <w:pPr>
              <w:keepNext/>
              <w:keepLines/>
              <w:snapToGrid w:val="0"/>
              <w:rPr>
                <w:rFonts w:asciiTheme="minorHAnsi" w:hAnsiTheme="minorHAnsi" w:cstheme="minorHAnsi"/>
                <w:b/>
              </w:rPr>
            </w:pPr>
            <w:r w:rsidRPr="00641311">
              <w:rPr>
                <w:rFonts w:asciiTheme="minorHAnsi" w:hAnsiTheme="minorHAnsi" w:cstheme="minorHAnsi"/>
                <w:b/>
                <w:lang w:val="en-GB"/>
              </w:rPr>
              <w:t>Y3 Rating</w:t>
            </w:r>
            <w:r w:rsidRPr="00641311">
              <w:rPr>
                <w:rStyle w:val="FootnoteReference"/>
                <w:rFonts w:asciiTheme="minorHAnsi" w:hAnsiTheme="minorHAnsi" w:cstheme="minorHAnsi"/>
                <w:b/>
                <w:lang w:val="en-GB"/>
              </w:rPr>
              <w:footnoteReference w:id="18"/>
            </w:r>
          </w:p>
        </w:tc>
        <w:tc>
          <w:tcPr>
            <w:tcW w:w="3568"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F7655B8" w14:textId="77777777" w:rsidR="007B153A" w:rsidRPr="00641311" w:rsidRDefault="007B153A" w:rsidP="00575074">
            <w:pPr>
              <w:keepNext/>
              <w:keepLines/>
              <w:snapToGrid w:val="0"/>
              <w:rPr>
                <w:rFonts w:asciiTheme="minorHAnsi" w:hAnsiTheme="minorHAnsi" w:cstheme="minorHAnsi"/>
                <w:b/>
              </w:rPr>
            </w:pPr>
            <w:r w:rsidRPr="00641311">
              <w:rPr>
                <w:rFonts w:asciiTheme="minorHAnsi" w:hAnsiTheme="minorHAnsi" w:cstheme="minorHAnsi"/>
                <w:b/>
                <w:lang w:val="en-GB"/>
              </w:rPr>
              <w:t>Rating justification and any changes (positive or negative) in the rating since the previous reporting period</w:t>
            </w:r>
          </w:p>
        </w:tc>
      </w:tr>
      <w:tr w:rsidR="007B153A" w:rsidRPr="00641311" w14:paraId="5848A092" w14:textId="77777777" w:rsidTr="00575074">
        <w:trPr>
          <w:trHeight w:val="413"/>
        </w:trPr>
        <w:tc>
          <w:tcPr>
            <w:tcW w:w="478" w:type="pct"/>
            <w:tcBorders>
              <w:top w:val="single" w:sz="4" w:space="0" w:color="000000"/>
              <w:left w:val="single" w:sz="4" w:space="0" w:color="000000"/>
              <w:bottom w:val="single" w:sz="4" w:space="0" w:color="000000"/>
              <w:right w:val="nil"/>
            </w:tcBorders>
          </w:tcPr>
          <w:p w14:paraId="6F693F37" w14:textId="77777777" w:rsidR="007B153A" w:rsidRPr="00641311" w:rsidRDefault="007B153A" w:rsidP="00575074">
            <w:pPr>
              <w:keepNext/>
              <w:keepLines/>
              <w:snapToGrid w:val="0"/>
              <w:rPr>
                <w:rFonts w:asciiTheme="minorHAnsi" w:hAnsiTheme="minorHAnsi" w:cstheme="minorHAnsi"/>
              </w:rPr>
            </w:pPr>
          </w:p>
        </w:tc>
        <w:tc>
          <w:tcPr>
            <w:tcW w:w="477" w:type="pct"/>
            <w:tcBorders>
              <w:top w:val="single" w:sz="4" w:space="0" w:color="000000"/>
              <w:left w:val="single" w:sz="4" w:space="0" w:color="000000"/>
              <w:bottom w:val="single" w:sz="4" w:space="0" w:color="000000"/>
              <w:right w:val="nil"/>
            </w:tcBorders>
          </w:tcPr>
          <w:p w14:paraId="33AB2023" w14:textId="77777777" w:rsidR="007B153A" w:rsidRPr="00641311" w:rsidRDefault="007B153A" w:rsidP="00575074">
            <w:pPr>
              <w:keepNext/>
              <w:keepLines/>
              <w:snapToGrid w:val="0"/>
              <w:rPr>
                <w:rFonts w:asciiTheme="minorHAnsi" w:hAnsiTheme="minorHAnsi" w:cstheme="minorHAnsi"/>
              </w:rPr>
            </w:pPr>
          </w:p>
        </w:tc>
        <w:tc>
          <w:tcPr>
            <w:tcW w:w="477" w:type="pct"/>
            <w:tcBorders>
              <w:top w:val="single" w:sz="4" w:space="0" w:color="000000"/>
              <w:left w:val="single" w:sz="4" w:space="0" w:color="000000"/>
              <w:bottom w:val="single" w:sz="4" w:space="0" w:color="000000"/>
              <w:right w:val="nil"/>
            </w:tcBorders>
          </w:tcPr>
          <w:p w14:paraId="46FC9BA2" w14:textId="77777777" w:rsidR="007B153A" w:rsidRPr="00641311" w:rsidRDefault="007B153A" w:rsidP="00575074">
            <w:pPr>
              <w:keepNext/>
              <w:keepLines/>
              <w:snapToGrid w:val="0"/>
              <w:rPr>
                <w:rFonts w:asciiTheme="minorHAnsi" w:hAnsiTheme="minorHAnsi" w:cstheme="minorHAnsi"/>
              </w:rPr>
            </w:pPr>
          </w:p>
        </w:tc>
        <w:tc>
          <w:tcPr>
            <w:tcW w:w="3568" w:type="pct"/>
            <w:tcBorders>
              <w:top w:val="single" w:sz="4" w:space="0" w:color="000000"/>
              <w:left w:val="single" w:sz="4" w:space="0" w:color="000000"/>
              <w:bottom w:val="single" w:sz="4" w:space="0" w:color="000000"/>
              <w:right w:val="single" w:sz="4" w:space="0" w:color="000000"/>
            </w:tcBorders>
            <w:hideMark/>
          </w:tcPr>
          <w:p w14:paraId="63EB632D" w14:textId="77777777" w:rsidR="007B153A" w:rsidRPr="00641311" w:rsidRDefault="007B153A" w:rsidP="00575074">
            <w:pPr>
              <w:keepNext/>
              <w:keepLines/>
              <w:snapToGrid w:val="0"/>
              <w:rPr>
                <w:rFonts w:asciiTheme="minorHAnsi" w:hAnsiTheme="minorHAnsi" w:cstheme="minorHAnsi"/>
                <w:i/>
              </w:rPr>
            </w:pPr>
          </w:p>
        </w:tc>
      </w:tr>
    </w:tbl>
    <w:p w14:paraId="57C1AB7B" w14:textId="77777777" w:rsidR="007B153A" w:rsidRPr="003952D3" w:rsidRDefault="007B153A" w:rsidP="002604F8">
      <w:pPr>
        <w:rPr>
          <w:rFonts w:asciiTheme="minorHAnsi" w:hAnsiTheme="minorHAnsi" w:cstheme="minorHAnsi"/>
          <w:lang w:val="en-GB"/>
        </w:rPr>
      </w:pPr>
    </w:p>
    <w:p w14:paraId="04AA03ED" w14:textId="77777777" w:rsidR="002604F8" w:rsidRPr="00641311" w:rsidRDefault="002604F8" w:rsidP="002604F8">
      <w:pPr>
        <w:pStyle w:val="Heading3"/>
        <w:rPr>
          <w:rFonts w:cstheme="minorHAnsi"/>
          <w:lang w:val="en-GB"/>
        </w:rPr>
      </w:pPr>
      <w:r w:rsidRPr="00641311">
        <w:rPr>
          <w:rFonts w:cstheme="minorHAnsi"/>
          <w:lang w:val="en-GB"/>
        </w:rPr>
        <w:t xml:space="preserve">Action plan to address “Substantial” or “High” risks </w:t>
      </w:r>
    </w:p>
    <w:p w14:paraId="14E8D0B7" w14:textId="78FD2B88" w:rsidR="000A591D" w:rsidRPr="000A591D" w:rsidRDefault="002604F8" w:rsidP="000A591D">
      <w:pPr>
        <w:rPr>
          <w:rFonts w:asciiTheme="minorHAnsi" w:hAnsiTheme="minorHAnsi" w:cstheme="minorHAnsi"/>
          <w:lang w:val="en-GB"/>
        </w:rPr>
      </w:pPr>
      <w:r w:rsidRPr="001367FF">
        <w:rPr>
          <w:rFonts w:asciiTheme="minorHAnsi" w:hAnsiTheme="minorHAnsi" w:cstheme="minorHAnsi"/>
          <w:lang w:val="en-GB"/>
        </w:rPr>
        <w:t xml:space="preserve">If “Substantial” or “High” risks are reported </w:t>
      </w:r>
      <w:r w:rsidRPr="003952D3">
        <w:rPr>
          <w:rFonts w:asciiTheme="minorHAnsi" w:hAnsiTheme="minorHAnsi" w:cstheme="minorHAnsi"/>
          <w:lang w:val="en-GB"/>
        </w:rPr>
        <w:t xml:space="preserve">in the project risk summary above, please complete the following table. The table should </w:t>
      </w:r>
      <w:r w:rsidR="004A5887" w:rsidRPr="003952D3">
        <w:rPr>
          <w:rFonts w:asciiTheme="minorHAnsi" w:hAnsiTheme="minorHAnsi" w:cstheme="minorHAnsi"/>
          <w:lang w:val="en-GB"/>
        </w:rPr>
        <w:t xml:space="preserve">describe </w:t>
      </w:r>
      <w:r w:rsidRPr="003952D3">
        <w:rPr>
          <w:rFonts w:asciiTheme="minorHAnsi" w:hAnsiTheme="minorHAnsi" w:cstheme="minorHAnsi"/>
          <w:lang w:val="en-GB"/>
        </w:rPr>
        <w:t xml:space="preserve">the individual risks mentioned as well as a planned action to mitigate those risks with the person(s) responsible and completion date.  If a risk mitigation plan was submitted for a previous reporting period, please provide below an updated table detailing progress or results. </w:t>
      </w:r>
    </w:p>
    <w:tbl>
      <w:tblPr>
        <w:tblW w:w="5000" w:type="pct"/>
        <w:tblLook w:val="04A0" w:firstRow="1" w:lastRow="0" w:firstColumn="1" w:lastColumn="0" w:noHBand="0" w:noVBand="1"/>
      </w:tblPr>
      <w:tblGrid>
        <w:gridCol w:w="2277"/>
        <w:gridCol w:w="4105"/>
        <w:gridCol w:w="2132"/>
        <w:gridCol w:w="836"/>
      </w:tblGrid>
      <w:tr w:rsidR="002604F8" w:rsidRPr="00641311" w14:paraId="641F59C4" w14:textId="77777777" w:rsidTr="007B153A">
        <w:trPr>
          <w:tblHeader/>
        </w:trPr>
        <w:tc>
          <w:tcPr>
            <w:tcW w:w="1218" w:type="pct"/>
            <w:tcBorders>
              <w:top w:val="single" w:sz="4" w:space="0" w:color="000000"/>
              <w:left w:val="single" w:sz="4" w:space="0" w:color="000000"/>
              <w:bottom w:val="single" w:sz="4" w:space="0" w:color="000000"/>
              <w:right w:val="nil"/>
            </w:tcBorders>
            <w:shd w:val="clear" w:color="auto" w:fill="BDD6EE" w:themeFill="accent1" w:themeFillTint="66"/>
            <w:hideMark/>
          </w:tcPr>
          <w:p w14:paraId="7222F74F"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 xml:space="preserve">Substantial or </w:t>
            </w:r>
            <w:proofErr w:type="gramStart"/>
            <w:r w:rsidRPr="00641311">
              <w:rPr>
                <w:rFonts w:asciiTheme="minorHAnsi" w:hAnsiTheme="minorHAnsi" w:cstheme="minorHAnsi"/>
                <w:b/>
                <w:lang w:val="en-GB"/>
              </w:rPr>
              <w:t>High Risk</w:t>
            </w:r>
            <w:proofErr w:type="gramEnd"/>
            <w:r w:rsidRPr="00641311">
              <w:rPr>
                <w:rFonts w:asciiTheme="minorHAnsi" w:hAnsiTheme="minorHAnsi" w:cstheme="minorHAnsi"/>
                <w:b/>
                <w:lang w:val="en-GB"/>
              </w:rPr>
              <w:t xml:space="preserve"> Description</w:t>
            </w:r>
          </w:p>
        </w:tc>
        <w:tc>
          <w:tcPr>
            <w:tcW w:w="2195" w:type="pct"/>
            <w:tcBorders>
              <w:top w:val="single" w:sz="4" w:space="0" w:color="000000"/>
              <w:left w:val="single" w:sz="4" w:space="0" w:color="000000"/>
              <w:bottom w:val="single" w:sz="4" w:space="0" w:color="000000"/>
              <w:right w:val="nil"/>
            </w:tcBorders>
            <w:shd w:val="clear" w:color="auto" w:fill="BDD6EE" w:themeFill="accent1" w:themeFillTint="66"/>
            <w:hideMark/>
          </w:tcPr>
          <w:p w14:paraId="42767B46"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Action(s) to be taken</w:t>
            </w:r>
          </w:p>
        </w:tc>
        <w:tc>
          <w:tcPr>
            <w:tcW w:w="1140" w:type="pct"/>
            <w:tcBorders>
              <w:top w:val="single" w:sz="4" w:space="0" w:color="000000"/>
              <w:left w:val="single" w:sz="4" w:space="0" w:color="000000"/>
              <w:bottom w:val="single" w:sz="4" w:space="0" w:color="000000"/>
              <w:right w:val="nil"/>
            </w:tcBorders>
            <w:shd w:val="clear" w:color="auto" w:fill="BDD6EE" w:themeFill="accent1" w:themeFillTint="66"/>
            <w:hideMark/>
          </w:tcPr>
          <w:p w14:paraId="566403B8"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Responsible person(s)</w:t>
            </w:r>
          </w:p>
        </w:tc>
        <w:tc>
          <w:tcPr>
            <w:tcW w:w="447"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5EF9B22" w14:textId="77777777" w:rsidR="002604F8" w:rsidRPr="00641311" w:rsidRDefault="002604F8" w:rsidP="00643B1B">
            <w:pPr>
              <w:snapToGrid w:val="0"/>
              <w:jc w:val="center"/>
              <w:rPr>
                <w:rFonts w:asciiTheme="minorHAnsi" w:hAnsiTheme="minorHAnsi" w:cstheme="minorHAnsi"/>
                <w:b/>
                <w:lang w:val="en-GB"/>
              </w:rPr>
            </w:pPr>
            <w:r w:rsidRPr="00641311">
              <w:rPr>
                <w:rFonts w:asciiTheme="minorHAnsi" w:hAnsiTheme="minorHAnsi" w:cstheme="minorHAnsi"/>
                <w:b/>
                <w:lang w:val="en-GB"/>
              </w:rPr>
              <w:t>Due Date</w:t>
            </w:r>
          </w:p>
        </w:tc>
      </w:tr>
      <w:tr w:rsidR="002604F8" w:rsidRPr="00641311" w14:paraId="057F04C2" w14:textId="77777777" w:rsidTr="00643B1B">
        <w:trPr>
          <w:trHeight w:val="369"/>
        </w:trPr>
        <w:tc>
          <w:tcPr>
            <w:tcW w:w="1218" w:type="pct"/>
            <w:tcBorders>
              <w:top w:val="single" w:sz="4" w:space="0" w:color="000000"/>
              <w:left w:val="single" w:sz="4" w:space="0" w:color="000000"/>
              <w:bottom w:val="single" w:sz="4" w:space="0" w:color="000000"/>
              <w:right w:val="nil"/>
            </w:tcBorders>
          </w:tcPr>
          <w:p w14:paraId="21C39C0E" w14:textId="77777777" w:rsidR="002604F8" w:rsidRPr="00641311" w:rsidRDefault="002604F8" w:rsidP="00643B1B">
            <w:pPr>
              <w:snapToGrid w:val="0"/>
              <w:rPr>
                <w:rFonts w:asciiTheme="minorHAnsi" w:hAnsiTheme="minorHAnsi" w:cstheme="minorHAnsi"/>
                <w:b/>
                <w:lang w:val="en-GB"/>
              </w:rPr>
            </w:pPr>
          </w:p>
        </w:tc>
        <w:tc>
          <w:tcPr>
            <w:tcW w:w="2195" w:type="pct"/>
            <w:tcBorders>
              <w:top w:val="single" w:sz="4" w:space="0" w:color="000000"/>
              <w:left w:val="single" w:sz="4" w:space="0" w:color="000000"/>
              <w:bottom w:val="single" w:sz="4" w:space="0" w:color="000000"/>
              <w:right w:val="nil"/>
            </w:tcBorders>
          </w:tcPr>
          <w:p w14:paraId="6846957B" w14:textId="77777777" w:rsidR="002604F8" w:rsidRPr="00641311" w:rsidRDefault="002604F8" w:rsidP="00643B1B">
            <w:pPr>
              <w:snapToGrid w:val="0"/>
              <w:rPr>
                <w:rFonts w:asciiTheme="minorHAnsi" w:hAnsiTheme="minorHAnsi" w:cstheme="minorHAnsi"/>
                <w:b/>
                <w:lang w:val="en-GB"/>
              </w:rPr>
            </w:pPr>
          </w:p>
        </w:tc>
        <w:tc>
          <w:tcPr>
            <w:tcW w:w="1140" w:type="pct"/>
            <w:tcBorders>
              <w:top w:val="single" w:sz="4" w:space="0" w:color="000000"/>
              <w:left w:val="single" w:sz="4" w:space="0" w:color="000000"/>
              <w:bottom w:val="single" w:sz="4" w:space="0" w:color="000000"/>
              <w:right w:val="nil"/>
            </w:tcBorders>
          </w:tcPr>
          <w:p w14:paraId="76E18C10" w14:textId="77777777" w:rsidR="002604F8" w:rsidRPr="00641311" w:rsidRDefault="002604F8" w:rsidP="00643B1B">
            <w:pPr>
              <w:snapToGrid w:val="0"/>
              <w:rPr>
                <w:rFonts w:asciiTheme="minorHAnsi" w:hAnsiTheme="minorHAnsi" w:cstheme="minorHAnsi"/>
                <w:lang w:val="en-GB"/>
              </w:rPr>
            </w:pPr>
          </w:p>
        </w:tc>
        <w:tc>
          <w:tcPr>
            <w:tcW w:w="447" w:type="pct"/>
            <w:tcBorders>
              <w:top w:val="single" w:sz="4" w:space="0" w:color="000000"/>
              <w:left w:val="single" w:sz="4" w:space="0" w:color="000000"/>
              <w:bottom w:val="single" w:sz="4" w:space="0" w:color="000000"/>
              <w:right w:val="single" w:sz="4" w:space="0" w:color="000000"/>
            </w:tcBorders>
          </w:tcPr>
          <w:p w14:paraId="45C72FBB" w14:textId="77777777" w:rsidR="002604F8" w:rsidRPr="00641311" w:rsidRDefault="002604F8" w:rsidP="00643B1B">
            <w:pPr>
              <w:snapToGrid w:val="0"/>
              <w:rPr>
                <w:rFonts w:asciiTheme="minorHAnsi" w:hAnsiTheme="minorHAnsi" w:cstheme="minorHAnsi"/>
                <w:lang w:val="en-GB"/>
              </w:rPr>
            </w:pPr>
          </w:p>
        </w:tc>
      </w:tr>
      <w:tr w:rsidR="002604F8" w:rsidRPr="00641311" w14:paraId="44E541BF" w14:textId="77777777" w:rsidTr="00643B1B">
        <w:trPr>
          <w:trHeight w:val="369"/>
        </w:trPr>
        <w:tc>
          <w:tcPr>
            <w:tcW w:w="1218" w:type="pct"/>
            <w:tcBorders>
              <w:top w:val="single" w:sz="4" w:space="0" w:color="000000"/>
              <w:left w:val="single" w:sz="4" w:space="0" w:color="000000"/>
              <w:bottom w:val="single" w:sz="4" w:space="0" w:color="000000"/>
              <w:right w:val="nil"/>
            </w:tcBorders>
          </w:tcPr>
          <w:p w14:paraId="74E6488F" w14:textId="77777777" w:rsidR="002604F8" w:rsidRPr="00641311" w:rsidRDefault="002604F8" w:rsidP="00643B1B">
            <w:pPr>
              <w:snapToGrid w:val="0"/>
              <w:rPr>
                <w:rFonts w:asciiTheme="minorHAnsi" w:hAnsiTheme="minorHAnsi" w:cstheme="minorHAnsi"/>
                <w:b/>
                <w:lang w:val="en-GB"/>
              </w:rPr>
            </w:pPr>
          </w:p>
        </w:tc>
        <w:tc>
          <w:tcPr>
            <w:tcW w:w="2195" w:type="pct"/>
            <w:tcBorders>
              <w:top w:val="single" w:sz="4" w:space="0" w:color="000000"/>
              <w:left w:val="single" w:sz="4" w:space="0" w:color="000000"/>
              <w:bottom w:val="single" w:sz="4" w:space="0" w:color="000000"/>
              <w:right w:val="nil"/>
            </w:tcBorders>
          </w:tcPr>
          <w:p w14:paraId="417A9E18" w14:textId="77777777" w:rsidR="002604F8" w:rsidRPr="00641311" w:rsidRDefault="002604F8" w:rsidP="00643B1B">
            <w:pPr>
              <w:snapToGrid w:val="0"/>
              <w:rPr>
                <w:rFonts w:asciiTheme="minorHAnsi" w:hAnsiTheme="minorHAnsi" w:cstheme="minorHAnsi"/>
                <w:b/>
                <w:lang w:val="en-GB"/>
              </w:rPr>
            </w:pPr>
          </w:p>
        </w:tc>
        <w:tc>
          <w:tcPr>
            <w:tcW w:w="1140" w:type="pct"/>
            <w:tcBorders>
              <w:top w:val="single" w:sz="4" w:space="0" w:color="000000"/>
              <w:left w:val="single" w:sz="4" w:space="0" w:color="000000"/>
              <w:bottom w:val="single" w:sz="4" w:space="0" w:color="000000"/>
              <w:right w:val="nil"/>
            </w:tcBorders>
          </w:tcPr>
          <w:p w14:paraId="180FDA35" w14:textId="77777777" w:rsidR="002604F8" w:rsidRPr="00641311" w:rsidRDefault="002604F8" w:rsidP="00643B1B">
            <w:pPr>
              <w:snapToGrid w:val="0"/>
              <w:rPr>
                <w:rFonts w:asciiTheme="minorHAnsi" w:hAnsiTheme="minorHAnsi" w:cstheme="minorHAnsi"/>
                <w:lang w:val="en-GB"/>
              </w:rPr>
            </w:pPr>
          </w:p>
        </w:tc>
        <w:tc>
          <w:tcPr>
            <w:tcW w:w="447" w:type="pct"/>
            <w:tcBorders>
              <w:top w:val="single" w:sz="4" w:space="0" w:color="000000"/>
              <w:left w:val="single" w:sz="4" w:space="0" w:color="000000"/>
              <w:bottom w:val="single" w:sz="4" w:space="0" w:color="000000"/>
              <w:right w:val="single" w:sz="4" w:space="0" w:color="000000"/>
            </w:tcBorders>
          </w:tcPr>
          <w:p w14:paraId="3332F4C7" w14:textId="77777777" w:rsidR="002604F8" w:rsidRPr="00641311" w:rsidRDefault="002604F8" w:rsidP="00643B1B">
            <w:pPr>
              <w:snapToGrid w:val="0"/>
              <w:rPr>
                <w:rFonts w:asciiTheme="minorHAnsi" w:hAnsiTheme="minorHAnsi" w:cstheme="minorHAnsi"/>
                <w:lang w:val="en-GB"/>
              </w:rPr>
            </w:pPr>
          </w:p>
        </w:tc>
      </w:tr>
    </w:tbl>
    <w:p w14:paraId="09A53347" w14:textId="35C91FCA" w:rsidR="009D400D" w:rsidRPr="00641311" w:rsidRDefault="009D400D" w:rsidP="00566FC5">
      <w:pPr>
        <w:pStyle w:val="Heading1"/>
        <w:rPr>
          <w:rFonts w:asciiTheme="minorHAnsi" w:hAnsiTheme="minorHAnsi" w:cstheme="minorHAnsi"/>
          <w:b w:val="0"/>
          <w:sz w:val="28"/>
          <w:szCs w:val="28"/>
        </w:rPr>
      </w:pPr>
      <w:r w:rsidRPr="00641311">
        <w:rPr>
          <w:rFonts w:asciiTheme="minorHAnsi" w:hAnsiTheme="minorHAnsi" w:cstheme="minorHAnsi"/>
        </w:rPr>
        <w:lastRenderedPageBreak/>
        <w:t>Par</w:t>
      </w:r>
      <w:r w:rsidR="00ED41A6">
        <w:rPr>
          <w:rFonts w:asciiTheme="minorHAnsi" w:hAnsiTheme="minorHAnsi" w:cstheme="minorHAnsi"/>
        </w:rPr>
        <w:t>t</w:t>
      </w:r>
      <w:r w:rsidRPr="00641311">
        <w:rPr>
          <w:rFonts w:asciiTheme="minorHAnsi" w:hAnsiTheme="minorHAnsi" w:cstheme="minorHAnsi"/>
        </w:rPr>
        <w:t xml:space="preserve"> III: </w:t>
      </w:r>
      <w:r w:rsidR="00947737" w:rsidRPr="00641311">
        <w:rPr>
          <w:rFonts w:asciiTheme="minorHAnsi" w:hAnsiTheme="minorHAnsi" w:cstheme="minorHAnsi"/>
          <w:sz w:val="28"/>
          <w:szCs w:val="28"/>
        </w:rPr>
        <w:t>Results Framework</w:t>
      </w:r>
      <w:r w:rsidR="00DC7D6A" w:rsidRPr="00641311">
        <w:rPr>
          <w:rFonts w:asciiTheme="minorHAnsi" w:hAnsiTheme="minorHAnsi" w:cstheme="minorHAnsi"/>
          <w:sz w:val="28"/>
          <w:szCs w:val="28"/>
        </w:rPr>
        <w:t xml:space="preserve"> and Annual Work Plan Tracking</w:t>
      </w:r>
    </w:p>
    <w:p w14:paraId="7DE0C55E" w14:textId="3705F09C" w:rsidR="0046689D" w:rsidRDefault="009D400D" w:rsidP="003952D3">
      <w:pPr>
        <w:pStyle w:val="Header"/>
        <w:tabs>
          <w:tab w:val="clear" w:pos="4320"/>
          <w:tab w:val="clear" w:pos="8640"/>
        </w:tabs>
        <w:rPr>
          <w:rFonts w:asciiTheme="minorHAnsi" w:hAnsiTheme="minorHAnsi" w:cstheme="minorHAnsi"/>
          <w:i/>
          <w:color w:val="AEAAAA" w:themeColor="background2" w:themeShade="BF"/>
        </w:rPr>
      </w:pPr>
      <w:r w:rsidRPr="001367FF">
        <w:rPr>
          <w:rFonts w:asciiTheme="minorHAnsi" w:hAnsiTheme="minorHAnsi" w:cstheme="minorHAnsi"/>
          <w:i/>
          <w:color w:val="AEAAAA" w:themeColor="background2" w:themeShade="BF"/>
        </w:rPr>
        <w:t xml:space="preserve">Insert </w:t>
      </w:r>
      <w:r w:rsidR="00DC7D6A" w:rsidRPr="001367FF">
        <w:rPr>
          <w:rFonts w:asciiTheme="minorHAnsi" w:hAnsiTheme="minorHAnsi" w:cstheme="minorHAnsi"/>
          <w:i/>
          <w:color w:val="AEAAAA" w:themeColor="background2" w:themeShade="BF"/>
        </w:rPr>
        <w:t>into the body of this report</w:t>
      </w:r>
      <w:r w:rsidRPr="001367FF">
        <w:rPr>
          <w:rFonts w:asciiTheme="minorHAnsi" w:hAnsiTheme="minorHAnsi" w:cstheme="minorHAnsi"/>
          <w:i/>
          <w:color w:val="AEAAAA" w:themeColor="background2" w:themeShade="BF"/>
        </w:rPr>
        <w:t xml:space="preserve"> </w:t>
      </w:r>
      <w:r w:rsidR="008054A8" w:rsidRPr="001367FF">
        <w:rPr>
          <w:rFonts w:asciiTheme="minorHAnsi" w:hAnsiTheme="minorHAnsi" w:cstheme="minorHAnsi"/>
          <w:i/>
          <w:color w:val="AEAAAA" w:themeColor="background2" w:themeShade="BF"/>
        </w:rPr>
        <w:t>the updated</w:t>
      </w:r>
      <w:r w:rsidR="00A46DE9" w:rsidRPr="001367FF">
        <w:rPr>
          <w:rFonts w:asciiTheme="minorHAnsi" w:hAnsiTheme="minorHAnsi" w:cstheme="minorHAnsi"/>
          <w:i/>
          <w:color w:val="AEAAAA" w:themeColor="background2" w:themeShade="BF"/>
        </w:rPr>
        <w:t xml:space="preserve"> Results Framework</w:t>
      </w:r>
      <w:r w:rsidR="00361BB9" w:rsidRPr="001367FF">
        <w:rPr>
          <w:rFonts w:asciiTheme="minorHAnsi" w:hAnsiTheme="minorHAnsi" w:cstheme="minorHAnsi"/>
          <w:i/>
          <w:color w:val="AEAAAA" w:themeColor="background2" w:themeShade="BF"/>
        </w:rPr>
        <w:t xml:space="preserve"> (including GEF Core and sub-indicators when relevant)</w:t>
      </w:r>
      <w:r w:rsidR="008054A8" w:rsidRPr="001367FF">
        <w:rPr>
          <w:rFonts w:asciiTheme="minorHAnsi" w:hAnsiTheme="minorHAnsi" w:cstheme="minorHAnsi"/>
          <w:i/>
          <w:color w:val="AEAAAA" w:themeColor="background2" w:themeShade="BF"/>
        </w:rPr>
        <w:t>, and the updated annual work plan tracking document.</w:t>
      </w:r>
      <w:r w:rsidR="00DB60AA" w:rsidRPr="001367FF">
        <w:rPr>
          <w:rFonts w:asciiTheme="minorHAnsi" w:hAnsiTheme="minorHAnsi" w:cstheme="minorHAnsi"/>
          <w:i/>
          <w:color w:val="AEAAAA" w:themeColor="background2" w:themeShade="BF"/>
        </w:rPr>
        <w:t xml:space="preserve"> In addition to the baseline measurement, the Core and Sub-indicators </w:t>
      </w:r>
      <w:r w:rsidR="00361BB9" w:rsidRPr="001367FF">
        <w:rPr>
          <w:rFonts w:asciiTheme="minorHAnsi" w:hAnsiTheme="minorHAnsi" w:cstheme="minorHAnsi"/>
          <w:i/>
          <w:color w:val="AEAAAA" w:themeColor="background2" w:themeShade="BF"/>
        </w:rPr>
        <w:t>are required</w:t>
      </w:r>
      <w:r w:rsidR="00DB60AA" w:rsidRPr="001367FF">
        <w:rPr>
          <w:rFonts w:asciiTheme="minorHAnsi" w:hAnsiTheme="minorHAnsi" w:cstheme="minorHAnsi"/>
          <w:i/>
          <w:color w:val="AEAAAA" w:themeColor="background2" w:themeShade="BF"/>
        </w:rPr>
        <w:t xml:space="preserve"> at the mid-term and close</w:t>
      </w:r>
      <w:r w:rsidR="00361BB9" w:rsidRPr="001367FF">
        <w:rPr>
          <w:rFonts w:asciiTheme="minorHAnsi" w:hAnsiTheme="minorHAnsi" w:cstheme="minorHAnsi"/>
          <w:i/>
          <w:color w:val="AEAAAA" w:themeColor="background2" w:themeShade="BF"/>
        </w:rPr>
        <w:t xml:space="preserve">. </w:t>
      </w:r>
      <w:r w:rsidR="000569E4" w:rsidRPr="001367FF">
        <w:rPr>
          <w:rFonts w:asciiTheme="minorHAnsi" w:hAnsiTheme="minorHAnsi" w:cstheme="minorHAnsi"/>
          <w:i/>
          <w:color w:val="AEAAAA" w:themeColor="background2" w:themeShade="BF"/>
        </w:rPr>
        <w:t xml:space="preserve">The Results Framework should be submitted </w:t>
      </w:r>
      <w:r w:rsidR="00D44E7C" w:rsidRPr="001367FF">
        <w:rPr>
          <w:rFonts w:asciiTheme="minorHAnsi" w:hAnsiTheme="minorHAnsi" w:cstheme="minorHAnsi"/>
          <w:i/>
          <w:color w:val="AEAAAA" w:themeColor="background2" w:themeShade="BF"/>
        </w:rPr>
        <w:t xml:space="preserve">with </w:t>
      </w:r>
      <w:r w:rsidR="008B1BDC" w:rsidRPr="001367FF">
        <w:rPr>
          <w:rFonts w:asciiTheme="minorHAnsi" w:hAnsiTheme="minorHAnsi" w:cstheme="minorHAnsi"/>
          <w:i/>
          <w:color w:val="AEAAAA" w:themeColor="background2" w:themeShade="BF"/>
        </w:rPr>
        <w:t>annual</w:t>
      </w:r>
      <w:r w:rsidR="000569E4" w:rsidRPr="001367FF">
        <w:rPr>
          <w:rFonts w:asciiTheme="minorHAnsi" w:hAnsiTheme="minorHAnsi" w:cstheme="minorHAnsi"/>
          <w:i/>
          <w:color w:val="AEAAAA" w:themeColor="background2" w:themeShade="BF"/>
        </w:rPr>
        <w:t xml:space="preserve"> project progress reports</w:t>
      </w:r>
      <w:r w:rsidR="00947737" w:rsidRPr="001367FF">
        <w:rPr>
          <w:rFonts w:asciiTheme="minorHAnsi" w:hAnsiTheme="minorHAnsi" w:cstheme="minorHAnsi"/>
          <w:i/>
          <w:color w:val="AEAAAA" w:themeColor="background2" w:themeShade="BF"/>
        </w:rPr>
        <w:t xml:space="preserve"> (not mid-year reports)</w:t>
      </w:r>
      <w:r w:rsidR="000569E4" w:rsidRPr="001367FF">
        <w:rPr>
          <w:rFonts w:asciiTheme="minorHAnsi" w:hAnsiTheme="minorHAnsi" w:cstheme="minorHAnsi"/>
          <w:i/>
          <w:color w:val="AEAAAA" w:themeColor="background2" w:themeShade="BF"/>
        </w:rPr>
        <w:t xml:space="preserve">. </w:t>
      </w:r>
      <w:r w:rsidR="00DC7D6A" w:rsidRPr="001367FF">
        <w:rPr>
          <w:rFonts w:asciiTheme="minorHAnsi" w:hAnsiTheme="minorHAnsi" w:cstheme="minorHAnsi"/>
          <w:i/>
          <w:color w:val="AEAAAA" w:themeColor="background2" w:themeShade="BF"/>
        </w:rPr>
        <w:t>If there is an annual work plan tracking document that is available to share for the mid-year report, please include it here. If not, please submit for the annual report.</w:t>
      </w:r>
    </w:p>
    <w:p w14:paraId="79EC51EE" w14:textId="7A101FAD"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579C38BE" w14:textId="1F39A578"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018DBB46" w14:textId="35561544"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27AAB52" w14:textId="770B310E"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0365DA87" w14:textId="757D2B01"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5DE7CDE2" w14:textId="20D22F25"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3A676254" w14:textId="2B33F9B9"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03FFF372" w14:textId="0D2B0999"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71BFA5D" w14:textId="17609C14"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70505A05" w14:textId="559A58D8"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1D4F2705" w14:textId="0098A869"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7B818375" w14:textId="329D0C01"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DE241FA" w14:textId="7C09F5D3"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25288FF9" w14:textId="202801BA"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39D6EDE0" w14:textId="057071C9"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5C9E377" w14:textId="6D2835F4"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3AAAB6CB" w14:textId="42336BFA"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9C234AE" w14:textId="3A6BCF67"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5500743D" w14:textId="0D782F7D"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56C29464" w14:textId="01C3B333"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4BBE4A19" w14:textId="5E2D7F1E"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1272912C" w14:textId="5037EE58"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0CBF8A00" w14:textId="2B1DE849"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3564FA88" w14:textId="7DEC0E37"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63EA59E0" w14:textId="3086D6FE"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3FF2A856" w14:textId="5B30D1D1" w:rsidR="001367FF" w:rsidRDefault="001367FF" w:rsidP="003952D3">
      <w:pPr>
        <w:pStyle w:val="Header"/>
        <w:tabs>
          <w:tab w:val="clear" w:pos="4320"/>
          <w:tab w:val="clear" w:pos="8640"/>
        </w:tabs>
        <w:rPr>
          <w:rFonts w:asciiTheme="minorHAnsi" w:hAnsiTheme="minorHAnsi" w:cstheme="minorHAnsi"/>
          <w:i/>
          <w:color w:val="AEAAAA" w:themeColor="background2" w:themeShade="BF"/>
        </w:rPr>
      </w:pPr>
    </w:p>
    <w:p w14:paraId="5833867E" w14:textId="77777777" w:rsidR="001367FF" w:rsidRDefault="001367FF" w:rsidP="008A536B">
      <w:pPr>
        <w:pStyle w:val="paragraph"/>
        <w:textAlignment w:val="baseline"/>
        <w:rPr>
          <w:rFonts w:asciiTheme="minorHAnsi" w:hAnsiTheme="minorHAnsi" w:cstheme="minorHAnsi"/>
          <w:i/>
          <w:color w:val="AEAAAA" w:themeColor="background2" w:themeShade="BF"/>
          <w:sz w:val="22"/>
          <w:szCs w:val="22"/>
          <w:lang w:eastAsia="ar-SA"/>
        </w:rPr>
      </w:pPr>
    </w:p>
    <w:p w14:paraId="36B219E1" w14:textId="67AFA400" w:rsidR="008A536B" w:rsidRPr="00641311" w:rsidRDefault="003128F4" w:rsidP="008A536B">
      <w:pPr>
        <w:pStyle w:val="paragraph"/>
        <w:textAlignment w:val="baseline"/>
        <w:rPr>
          <w:rFonts w:asciiTheme="minorHAnsi" w:hAnsiTheme="minorHAnsi" w:cstheme="minorHAnsi"/>
          <w:sz w:val="28"/>
          <w:szCs w:val="28"/>
        </w:rPr>
      </w:pPr>
      <w:r w:rsidRPr="00641311">
        <w:rPr>
          <w:rFonts w:asciiTheme="minorHAnsi" w:hAnsiTheme="minorHAnsi" w:cstheme="minorHAnsi"/>
          <w:b/>
          <w:sz w:val="28"/>
          <w:szCs w:val="28"/>
        </w:rPr>
        <w:lastRenderedPageBreak/>
        <w:t>Annex I:</w:t>
      </w:r>
      <w:r w:rsidRPr="00641311">
        <w:rPr>
          <w:rFonts w:asciiTheme="minorHAnsi" w:hAnsiTheme="minorHAnsi" w:cstheme="minorHAnsi"/>
          <w:sz w:val="28"/>
          <w:szCs w:val="28"/>
        </w:rPr>
        <w:t xml:space="preserve"> </w:t>
      </w:r>
      <w:r w:rsidR="00436C21" w:rsidRPr="00641311">
        <w:rPr>
          <w:rFonts w:asciiTheme="minorHAnsi" w:hAnsiTheme="minorHAnsi" w:cstheme="minorHAnsi"/>
          <w:b/>
          <w:bCs/>
          <w:sz w:val="28"/>
          <w:szCs w:val="28"/>
        </w:rPr>
        <w:t>WWF - Global Environmental Facility Rating Scales and Guidance </w:t>
      </w:r>
      <w:r w:rsidR="00436C21" w:rsidRPr="00641311">
        <w:rPr>
          <w:rFonts w:asciiTheme="minorHAnsi" w:hAnsiTheme="minorHAnsi" w:cstheme="minorHAnsi"/>
          <w:sz w:val="28"/>
          <w:szCs w:val="28"/>
        </w:rPr>
        <w:t> </w:t>
      </w:r>
    </w:p>
    <w:p w14:paraId="09128EF3" w14:textId="763CE7C5" w:rsidR="008A536B" w:rsidRDefault="00436C21" w:rsidP="00436C21">
      <w:pPr>
        <w:suppressAutoHyphens w:val="0"/>
        <w:textAlignment w:val="baseline"/>
        <w:rPr>
          <w:rFonts w:asciiTheme="minorHAnsi" w:hAnsiTheme="minorHAnsi" w:cstheme="minorHAnsi"/>
          <w:lang w:eastAsia="en-US"/>
        </w:rPr>
      </w:pPr>
      <w:r w:rsidRPr="00641311">
        <w:rPr>
          <w:rFonts w:asciiTheme="minorHAnsi" w:hAnsiTheme="minorHAnsi" w:cstheme="minorHAnsi"/>
          <w:lang w:eastAsia="en-US"/>
        </w:rPr>
        <w:t>Every year, the WWF GEF Agency reports to the GEF Secretariat on the status of projects under implementation, which includes submission of annual ratings for Development Objective, Implementation Progress and Risk. These ratings should be reported in the Annual (12-month) Project Progress Report (PPR).  It is important to note that while the rating scales provided allow an objective calculation for the project rating, flexibility may be granted to adjust for a fair rating. The WWF GEF Agency will then submit the project ratings to the GEF Secretariat in the Project Implementation Report (PIR) and Annual Monitoring Report (AMR). Below are the scales and guiding examples for determining these annual ratings.  </w:t>
      </w:r>
    </w:p>
    <w:p w14:paraId="19947318" w14:textId="77777777" w:rsidR="001367FF" w:rsidRPr="003952D3" w:rsidRDefault="001367FF" w:rsidP="00436C21">
      <w:pPr>
        <w:suppressAutoHyphens w:val="0"/>
        <w:textAlignment w:val="baseline"/>
        <w:rPr>
          <w:rFonts w:asciiTheme="minorHAnsi" w:hAnsiTheme="minorHAnsi" w:cstheme="minorHAnsi"/>
          <w:lang w:eastAsia="en-US"/>
        </w:rPr>
      </w:pPr>
    </w:p>
    <w:p w14:paraId="77C960D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8"/>
          <w:szCs w:val="28"/>
          <w:lang w:eastAsia="en-US"/>
        </w:rPr>
        <w:t>Development Objective Rating</w:t>
      </w:r>
      <w:r w:rsidRPr="00641311">
        <w:rPr>
          <w:rFonts w:asciiTheme="minorHAnsi" w:hAnsiTheme="minorHAnsi" w:cstheme="minorHAnsi"/>
          <w:sz w:val="28"/>
          <w:szCs w:val="28"/>
          <w:lang w:eastAsia="en-US"/>
        </w:rPr>
        <w:t> </w:t>
      </w:r>
    </w:p>
    <w:p w14:paraId="5826B39F" w14:textId="4BBB6F3B" w:rsidR="003952D3" w:rsidRPr="003952D3" w:rsidRDefault="00436C21" w:rsidP="00436C21">
      <w:pPr>
        <w:suppressAutoHyphens w:val="0"/>
        <w:jc w:val="both"/>
        <w:textAlignment w:val="baseline"/>
        <w:rPr>
          <w:rFonts w:asciiTheme="minorHAnsi" w:hAnsiTheme="minorHAnsi" w:cstheme="minorHAnsi"/>
          <w:lang w:eastAsia="en-US"/>
        </w:rPr>
      </w:pPr>
      <w:r w:rsidRPr="00641311">
        <w:rPr>
          <w:rFonts w:asciiTheme="minorHAnsi" w:hAnsiTheme="minorHAnsi" w:cstheme="minorHAnsi"/>
          <w:lang w:eastAsia="en-US"/>
        </w:rPr>
        <w:t>The project Development Objective (DO) rating is quantified by analyzing the percent achievement of annual indicators in the project Results Framework (RF) and comparing the average achievement of those indicators against the DO rating scale below. In addition, it may be considered whether the project is on track to meeting targets that are measured at later intervals (e.g. indicators measured at midterm and project close, rather than annually. See below for the rating scale and an example of how this is calculated. Please note that for all indicators in the RF where achievement is below 80%, an action plan is requested in the PPR.  This will be discussed with the WWF GEF Agency for a no-objection following their review of the PPR.  </w:t>
      </w:r>
    </w:p>
    <w:p w14:paraId="6187B05C" w14:textId="7F356690"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4"/>
          <w:szCs w:val="24"/>
          <w:lang w:eastAsia="en-US"/>
        </w:rPr>
        <w:t>Development Objective Rating Scale*</w:t>
      </w:r>
      <w:r w:rsidRPr="00641311">
        <w:rPr>
          <w:rFonts w:asciiTheme="minorHAnsi" w:hAnsiTheme="minorHAnsi" w:cstheme="minorHAnsi"/>
          <w:sz w:val="24"/>
          <w:szCs w:val="24"/>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2880"/>
      </w:tblGrid>
      <w:tr w:rsidR="00436C21" w:rsidRPr="00641311" w14:paraId="02615B46" w14:textId="77777777" w:rsidTr="007B153A">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2D85A698"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Rating </w:t>
            </w:r>
          </w:p>
        </w:tc>
        <w:tc>
          <w:tcPr>
            <w:tcW w:w="2880" w:type="dxa"/>
            <w:tcBorders>
              <w:top w:val="single" w:sz="6" w:space="0" w:color="auto"/>
              <w:left w:val="nil"/>
              <w:bottom w:val="single" w:sz="6" w:space="0" w:color="auto"/>
              <w:right w:val="single" w:sz="6" w:space="0" w:color="auto"/>
            </w:tcBorders>
            <w:shd w:val="clear" w:color="auto" w:fill="BDD6EE" w:themeFill="accent1" w:themeFillTint="66"/>
            <w:hideMark/>
          </w:tcPr>
          <w:p w14:paraId="7B54E1A4" w14:textId="77777777" w:rsidR="00436C21" w:rsidRPr="007B153A" w:rsidRDefault="00436C21" w:rsidP="00436C21">
            <w:pPr>
              <w:suppressAutoHyphens w:val="0"/>
              <w:jc w:val="center"/>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 Achievement of Results Framework targets (averaged) </w:t>
            </w:r>
          </w:p>
        </w:tc>
      </w:tr>
      <w:tr w:rsidR="00436C21" w:rsidRPr="00641311" w14:paraId="1A0A6CDD" w14:textId="77777777" w:rsidTr="00436C21">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BF7484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Satisfactory (HS) </w:t>
            </w:r>
          </w:p>
        </w:tc>
        <w:tc>
          <w:tcPr>
            <w:tcW w:w="2880" w:type="dxa"/>
            <w:tcBorders>
              <w:top w:val="single" w:sz="6" w:space="0" w:color="auto"/>
              <w:left w:val="nil"/>
              <w:bottom w:val="single" w:sz="6" w:space="0" w:color="auto"/>
              <w:right w:val="single" w:sz="6" w:space="0" w:color="auto"/>
            </w:tcBorders>
            <w:shd w:val="clear" w:color="auto" w:fill="auto"/>
            <w:hideMark/>
          </w:tcPr>
          <w:p w14:paraId="089D6A7A"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606E42C2"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1CFF2A0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Satisfactory (S)* </w:t>
            </w:r>
          </w:p>
        </w:tc>
        <w:tc>
          <w:tcPr>
            <w:tcW w:w="2880" w:type="dxa"/>
            <w:tcBorders>
              <w:top w:val="nil"/>
              <w:left w:val="nil"/>
              <w:bottom w:val="single" w:sz="6" w:space="0" w:color="auto"/>
              <w:right w:val="single" w:sz="6" w:space="0" w:color="auto"/>
            </w:tcBorders>
            <w:shd w:val="clear" w:color="auto" w:fill="auto"/>
            <w:hideMark/>
          </w:tcPr>
          <w:p w14:paraId="03FB72C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 99 </w:t>
            </w:r>
          </w:p>
        </w:tc>
      </w:tr>
      <w:tr w:rsidR="00436C21" w:rsidRPr="00641311" w14:paraId="7FB96E42"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0103F4D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Satisfactory (MS) </w:t>
            </w:r>
          </w:p>
        </w:tc>
        <w:tc>
          <w:tcPr>
            <w:tcW w:w="2880" w:type="dxa"/>
            <w:tcBorders>
              <w:top w:val="nil"/>
              <w:left w:val="nil"/>
              <w:bottom w:val="single" w:sz="6" w:space="0" w:color="auto"/>
              <w:right w:val="single" w:sz="6" w:space="0" w:color="auto"/>
            </w:tcBorders>
            <w:shd w:val="clear" w:color="auto" w:fill="auto"/>
            <w:hideMark/>
          </w:tcPr>
          <w:p w14:paraId="0FD52A0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70 – 79 </w:t>
            </w:r>
          </w:p>
        </w:tc>
      </w:tr>
      <w:tr w:rsidR="00436C21" w:rsidRPr="00641311" w14:paraId="43E24BFF"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07C7D60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Unsatisfactory (MU) </w:t>
            </w:r>
          </w:p>
        </w:tc>
        <w:tc>
          <w:tcPr>
            <w:tcW w:w="2880" w:type="dxa"/>
            <w:tcBorders>
              <w:top w:val="nil"/>
              <w:left w:val="nil"/>
              <w:bottom w:val="single" w:sz="6" w:space="0" w:color="auto"/>
              <w:right w:val="single" w:sz="6" w:space="0" w:color="auto"/>
            </w:tcBorders>
            <w:shd w:val="clear" w:color="auto" w:fill="auto"/>
            <w:hideMark/>
          </w:tcPr>
          <w:p w14:paraId="186A5F9A"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60 – 69 </w:t>
            </w:r>
          </w:p>
        </w:tc>
      </w:tr>
      <w:tr w:rsidR="00436C21" w:rsidRPr="00641311" w14:paraId="2003A3F8"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5B8A4030"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Unsatisfactory (U) </w:t>
            </w:r>
          </w:p>
        </w:tc>
        <w:tc>
          <w:tcPr>
            <w:tcW w:w="2880" w:type="dxa"/>
            <w:tcBorders>
              <w:top w:val="nil"/>
              <w:left w:val="nil"/>
              <w:bottom w:val="single" w:sz="6" w:space="0" w:color="auto"/>
              <w:right w:val="single" w:sz="6" w:space="0" w:color="auto"/>
            </w:tcBorders>
            <w:shd w:val="clear" w:color="auto" w:fill="auto"/>
            <w:hideMark/>
          </w:tcPr>
          <w:p w14:paraId="61CD675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50 – 59 </w:t>
            </w:r>
          </w:p>
        </w:tc>
      </w:tr>
      <w:tr w:rsidR="00436C21" w:rsidRPr="00641311" w14:paraId="7C33D008"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46B62F9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Unsatisfactory (HU) </w:t>
            </w:r>
          </w:p>
        </w:tc>
        <w:tc>
          <w:tcPr>
            <w:tcW w:w="2880" w:type="dxa"/>
            <w:tcBorders>
              <w:top w:val="nil"/>
              <w:left w:val="nil"/>
              <w:bottom w:val="single" w:sz="6" w:space="0" w:color="auto"/>
              <w:right w:val="single" w:sz="6" w:space="0" w:color="auto"/>
            </w:tcBorders>
            <w:shd w:val="clear" w:color="auto" w:fill="auto"/>
            <w:hideMark/>
          </w:tcPr>
          <w:p w14:paraId="564DA806"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49 and below </w:t>
            </w:r>
          </w:p>
        </w:tc>
      </w:tr>
    </w:tbl>
    <w:p w14:paraId="46113DF5" w14:textId="54B767F1" w:rsidR="001367FF" w:rsidRPr="001367FF"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*Note that remedial action is needed for all indicator-targets not achieving 80% (Satisfactory). </w:t>
      </w:r>
    </w:p>
    <w:p w14:paraId="031C171F" w14:textId="77777777" w:rsidR="001367FF" w:rsidRDefault="001367FF" w:rsidP="00436C21">
      <w:pPr>
        <w:suppressAutoHyphens w:val="0"/>
        <w:textAlignment w:val="baseline"/>
        <w:rPr>
          <w:rFonts w:asciiTheme="minorHAnsi" w:hAnsiTheme="minorHAnsi" w:cstheme="minorHAnsi"/>
          <w:b/>
          <w:bCs/>
          <w:lang w:eastAsia="en-US"/>
        </w:rPr>
      </w:pPr>
    </w:p>
    <w:p w14:paraId="307B7144" w14:textId="3F56E1AA"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Guiding Example: How to calculate DO Rating from Results Framework</w:t>
      </w:r>
      <w:r w:rsidRPr="00641311">
        <w:rPr>
          <w:rFonts w:asciiTheme="minorHAnsi" w:hAnsiTheme="minorHAnsi" w:cstheme="minorHAnsi"/>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9"/>
        <w:gridCol w:w="1095"/>
        <w:gridCol w:w="1590"/>
        <w:gridCol w:w="1260"/>
        <w:gridCol w:w="1440"/>
        <w:gridCol w:w="1620"/>
      </w:tblGrid>
      <w:tr w:rsidR="00436C21" w:rsidRPr="00641311" w14:paraId="6481F7E3" w14:textId="77777777" w:rsidTr="001367FF">
        <w:trPr>
          <w:trHeight w:val="195"/>
          <w:tblHeader/>
        </w:trPr>
        <w:tc>
          <w:tcPr>
            <w:tcW w:w="2340" w:type="dxa"/>
            <w:tcBorders>
              <w:top w:val="single" w:sz="6" w:space="0" w:color="auto"/>
              <w:left w:val="single" w:sz="6" w:space="0" w:color="auto"/>
              <w:bottom w:val="single" w:sz="6" w:space="0" w:color="auto"/>
              <w:right w:val="single" w:sz="6" w:space="0" w:color="auto"/>
            </w:tcBorders>
            <w:shd w:val="clear" w:color="auto" w:fill="D9D9D9"/>
            <w:hideMark/>
          </w:tcPr>
          <w:p w14:paraId="0AB50C28"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Objective/Component/</w:t>
            </w:r>
            <w:r w:rsidRPr="00641311">
              <w:rPr>
                <w:rFonts w:asciiTheme="minorHAnsi" w:hAnsiTheme="minorHAnsi" w:cstheme="minorHAnsi"/>
                <w:lang w:eastAsia="en-US"/>
              </w:rPr>
              <w:t> </w:t>
            </w:r>
          </w:p>
          <w:p w14:paraId="5EA0205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Outcome</w:t>
            </w:r>
            <w:r w:rsidRPr="00641311">
              <w:rPr>
                <w:rFonts w:asciiTheme="minorHAnsi" w:hAnsiTheme="minorHAnsi" w:cstheme="minorHAnsi"/>
                <w:lang w:eastAsia="en-US"/>
              </w:rPr>
              <w:t> </w:t>
            </w:r>
          </w:p>
        </w:tc>
        <w:tc>
          <w:tcPr>
            <w:tcW w:w="1095" w:type="dxa"/>
            <w:tcBorders>
              <w:top w:val="single" w:sz="6" w:space="0" w:color="auto"/>
              <w:left w:val="nil"/>
              <w:bottom w:val="single" w:sz="6" w:space="0" w:color="auto"/>
              <w:right w:val="single" w:sz="6" w:space="0" w:color="auto"/>
            </w:tcBorders>
            <w:shd w:val="clear" w:color="auto" w:fill="D9D9D9"/>
            <w:hideMark/>
          </w:tcPr>
          <w:p w14:paraId="400504C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Indicator</w:t>
            </w:r>
            <w:r w:rsidRPr="00641311">
              <w:rPr>
                <w:rFonts w:asciiTheme="minorHAnsi" w:hAnsiTheme="minorHAnsi" w:cstheme="minorHAnsi"/>
                <w:lang w:eastAsia="en-US"/>
              </w:rPr>
              <w:t> </w:t>
            </w:r>
          </w:p>
        </w:tc>
        <w:tc>
          <w:tcPr>
            <w:tcW w:w="1590" w:type="dxa"/>
            <w:tcBorders>
              <w:top w:val="single" w:sz="6" w:space="0" w:color="auto"/>
              <w:left w:val="nil"/>
              <w:bottom w:val="single" w:sz="6" w:space="0" w:color="auto"/>
              <w:right w:val="single" w:sz="6" w:space="0" w:color="auto"/>
            </w:tcBorders>
            <w:shd w:val="clear" w:color="auto" w:fill="D9D9D9"/>
            <w:hideMark/>
          </w:tcPr>
          <w:p w14:paraId="1B9528C0"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Unit</w:t>
            </w:r>
            <w:r w:rsidRPr="00641311">
              <w:rPr>
                <w:rFonts w:asciiTheme="minorHAnsi" w:hAnsiTheme="minorHAnsi" w:cstheme="minorHAnsi"/>
                <w:lang w:eastAsia="en-US"/>
              </w:rPr>
              <w:t> </w:t>
            </w:r>
          </w:p>
        </w:tc>
        <w:tc>
          <w:tcPr>
            <w:tcW w:w="1260" w:type="dxa"/>
            <w:tcBorders>
              <w:top w:val="single" w:sz="6" w:space="0" w:color="auto"/>
              <w:left w:val="nil"/>
              <w:bottom w:val="single" w:sz="6" w:space="0" w:color="auto"/>
              <w:right w:val="single" w:sz="6" w:space="0" w:color="auto"/>
            </w:tcBorders>
            <w:shd w:val="clear" w:color="auto" w:fill="D9D9D9"/>
            <w:hideMark/>
          </w:tcPr>
          <w:p w14:paraId="44491B2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Target Y1</w:t>
            </w:r>
            <w:r w:rsidRPr="00641311">
              <w:rPr>
                <w:rFonts w:asciiTheme="minorHAnsi" w:hAnsiTheme="minorHAnsi" w:cstheme="minorHAnsi"/>
                <w:lang w:eastAsia="en-US"/>
              </w:rPr>
              <w:t> </w:t>
            </w:r>
          </w:p>
        </w:tc>
        <w:tc>
          <w:tcPr>
            <w:tcW w:w="1440" w:type="dxa"/>
            <w:tcBorders>
              <w:top w:val="single" w:sz="6" w:space="0" w:color="auto"/>
              <w:left w:val="nil"/>
              <w:bottom w:val="single" w:sz="6" w:space="0" w:color="auto"/>
              <w:right w:val="single" w:sz="6" w:space="0" w:color="auto"/>
            </w:tcBorders>
            <w:shd w:val="clear" w:color="auto" w:fill="D9D9D9"/>
            <w:hideMark/>
          </w:tcPr>
          <w:p w14:paraId="43A372F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Achieved Y1</w:t>
            </w:r>
            <w:r w:rsidRPr="00641311">
              <w:rPr>
                <w:rFonts w:asciiTheme="minorHAnsi" w:hAnsiTheme="minorHAnsi" w:cstheme="minorHAnsi"/>
                <w:lang w:eastAsia="en-US"/>
              </w:rPr>
              <w:t> </w:t>
            </w:r>
          </w:p>
        </w:tc>
        <w:tc>
          <w:tcPr>
            <w:tcW w:w="1605" w:type="dxa"/>
            <w:tcBorders>
              <w:top w:val="single" w:sz="6" w:space="0" w:color="auto"/>
              <w:left w:val="nil"/>
              <w:bottom w:val="single" w:sz="6" w:space="0" w:color="auto"/>
              <w:right w:val="single" w:sz="6" w:space="0" w:color="auto"/>
            </w:tcBorders>
            <w:shd w:val="clear" w:color="auto" w:fill="D9D9D9"/>
            <w:hideMark/>
          </w:tcPr>
          <w:p w14:paraId="707F7394"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Percent achieved Y1</w:t>
            </w:r>
            <w:r w:rsidRPr="00641311">
              <w:rPr>
                <w:rFonts w:asciiTheme="minorHAnsi" w:hAnsiTheme="minorHAnsi" w:cstheme="minorHAnsi"/>
                <w:lang w:eastAsia="en-US"/>
              </w:rPr>
              <w:t> </w:t>
            </w:r>
          </w:p>
        </w:tc>
      </w:tr>
      <w:tr w:rsidR="00436C21" w:rsidRPr="00641311" w14:paraId="4CBEA60F"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690FBAD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Project Objective </w:t>
            </w:r>
          </w:p>
        </w:tc>
        <w:tc>
          <w:tcPr>
            <w:tcW w:w="1095" w:type="dxa"/>
            <w:tcBorders>
              <w:top w:val="nil"/>
              <w:left w:val="nil"/>
              <w:bottom w:val="single" w:sz="6" w:space="0" w:color="auto"/>
              <w:right w:val="single" w:sz="6" w:space="0" w:color="auto"/>
            </w:tcBorders>
            <w:shd w:val="clear" w:color="auto" w:fill="auto"/>
            <w:hideMark/>
          </w:tcPr>
          <w:p w14:paraId="1B80DD1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1 </w:t>
            </w:r>
          </w:p>
        </w:tc>
        <w:tc>
          <w:tcPr>
            <w:tcW w:w="1590" w:type="dxa"/>
            <w:tcBorders>
              <w:top w:val="nil"/>
              <w:left w:val="nil"/>
              <w:bottom w:val="single" w:sz="6" w:space="0" w:color="auto"/>
              <w:right w:val="single" w:sz="6" w:space="0" w:color="auto"/>
            </w:tcBorders>
            <w:shd w:val="clear" w:color="auto" w:fill="auto"/>
            <w:hideMark/>
          </w:tcPr>
          <w:p w14:paraId="39ADD02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policies </w:t>
            </w:r>
          </w:p>
        </w:tc>
        <w:tc>
          <w:tcPr>
            <w:tcW w:w="1260" w:type="dxa"/>
            <w:tcBorders>
              <w:top w:val="nil"/>
              <w:left w:val="nil"/>
              <w:bottom w:val="single" w:sz="6" w:space="0" w:color="auto"/>
              <w:right w:val="single" w:sz="6" w:space="0" w:color="auto"/>
            </w:tcBorders>
            <w:shd w:val="clear" w:color="auto" w:fill="auto"/>
            <w:hideMark/>
          </w:tcPr>
          <w:p w14:paraId="5C1684F6"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5 </w:t>
            </w:r>
          </w:p>
        </w:tc>
        <w:tc>
          <w:tcPr>
            <w:tcW w:w="1440" w:type="dxa"/>
            <w:tcBorders>
              <w:top w:val="nil"/>
              <w:left w:val="nil"/>
              <w:bottom w:val="single" w:sz="6" w:space="0" w:color="auto"/>
              <w:right w:val="single" w:sz="6" w:space="0" w:color="auto"/>
            </w:tcBorders>
            <w:shd w:val="clear" w:color="auto" w:fill="auto"/>
            <w:hideMark/>
          </w:tcPr>
          <w:p w14:paraId="66F7BEA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4 </w:t>
            </w:r>
          </w:p>
        </w:tc>
        <w:tc>
          <w:tcPr>
            <w:tcW w:w="1605" w:type="dxa"/>
            <w:tcBorders>
              <w:top w:val="nil"/>
              <w:left w:val="nil"/>
              <w:bottom w:val="single" w:sz="6" w:space="0" w:color="auto"/>
              <w:right w:val="single" w:sz="6" w:space="0" w:color="auto"/>
            </w:tcBorders>
            <w:shd w:val="clear" w:color="auto" w:fill="auto"/>
            <w:hideMark/>
          </w:tcPr>
          <w:p w14:paraId="495B404D"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w:t>
            </w:r>
          </w:p>
        </w:tc>
      </w:tr>
      <w:tr w:rsidR="00436C21" w:rsidRPr="00641311" w14:paraId="6C3D7B0D"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48F5705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w:t>
            </w:r>
          </w:p>
        </w:tc>
        <w:tc>
          <w:tcPr>
            <w:tcW w:w="1095" w:type="dxa"/>
            <w:tcBorders>
              <w:top w:val="nil"/>
              <w:left w:val="nil"/>
              <w:bottom w:val="single" w:sz="6" w:space="0" w:color="auto"/>
              <w:right w:val="single" w:sz="6" w:space="0" w:color="auto"/>
            </w:tcBorders>
            <w:shd w:val="clear" w:color="auto" w:fill="auto"/>
            <w:hideMark/>
          </w:tcPr>
          <w:p w14:paraId="0AE423E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2 </w:t>
            </w:r>
          </w:p>
        </w:tc>
        <w:tc>
          <w:tcPr>
            <w:tcW w:w="1590" w:type="dxa"/>
            <w:tcBorders>
              <w:top w:val="nil"/>
              <w:left w:val="nil"/>
              <w:bottom w:val="single" w:sz="6" w:space="0" w:color="auto"/>
              <w:right w:val="single" w:sz="6" w:space="0" w:color="auto"/>
            </w:tcBorders>
            <w:shd w:val="clear" w:color="auto" w:fill="auto"/>
            <w:hideMark/>
          </w:tcPr>
          <w:p w14:paraId="6D4254B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ha </w:t>
            </w:r>
          </w:p>
        </w:tc>
        <w:tc>
          <w:tcPr>
            <w:tcW w:w="1260" w:type="dxa"/>
            <w:tcBorders>
              <w:top w:val="nil"/>
              <w:left w:val="nil"/>
              <w:bottom w:val="single" w:sz="6" w:space="0" w:color="auto"/>
              <w:right w:val="single" w:sz="6" w:space="0" w:color="auto"/>
            </w:tcBorders>
            <w:shd w:val="clear" w:color="auto" w:fill="auto"/>
            <w:hideMark/>
          </w:tcPr>
          <w:p w14:paraId="24B9F895"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1,000,000 </w:t>
            </w:r>
          </w:p>
        </w:tc>
        <w:tc>
          <w:tcPr>
            <w:tcW w:w="1440" w:type="dxa"/>
            <w:tcBorders>
              <w:top w:val="nil"/>
              <w:left w:val="nil"/>
              <w:bottom w:val="single" w:sz="6" w:space="0" w:color="auto"/>
              <w:right w:val="single" w:sz="6" w:space="0" w:color="auto"/>
            </w:tcBorders>
            <w:shd w:val="clear" w:color="auto" w:fill="auto"/>
            <w:hideMark/>
          </w:tcPr>
          <w:p w14:paraId="0D8233D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900,354 </w:t>
            </w:r>
          </w:p>
        </w:tc>
        <w:tc>
          <w:tcPr>
            <w:tcW w:w="1605" w:type="dxa"/>
            <w:tcBorders>
              <w:top w:val="nil"/>
              <w:left w:val="nil"/>
              <w:bottom w:val="single" w:sz="6" w:space="0" w:color="auto"/>
              <w:right w:val="single" w:sz="6" w:space="0" w:color="auto"/>
            </w:tcBorders>
            <w:shd w:val="clear" w:color="auto" w:fill="auto"/>
            <w:hideMark/>
          </w:tcPr>
          <w:p w14:paraId="570B6C10"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90 </w:t>
            </w:r>
          </w:p>
        </w:tc>
      </w:tr>
      <w:tr w:rsidR="00436C21" w:rsidRPr="00641311" w14:paraId="48CA9F05" w14:textId="77777777" w:rsidTr="003E7CDF">
        <w:tc>
          <w:tcPr>
            <w:tcW w:w="9345" w:type="dxa"/>
            <w:gridSpan w:val="6"/>
            <w:tcBorders>
              <w:top w:val="nil"/>
              <w:left w:val="single" w:sz="6" w:space="0" w:color="auto"/>
              <w:bottom w:val="single" w:sz="6" w:space="0" w:color="auto"/>
              <w:right w:val="single" w:sz="6" w:space="0" w:color="auto"/>
            </w:tcBorders>
            <w:shd w:val="clear" w:color="auto" w:fill="BDD6EE" w:themeFill="accent1" w:themeFillTint="66"/>
            <w:hideMark/>
          </w:tcPr>
          <w:p w14:paraId="0DA6886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1 </w:t>
            </w:r>
          </w:p>
        </w:tc>
      </w:tr>
      <w:tr w:rsidR="00436C21" w:rsidRPr="00641311" w14:paraId="2B833D4E"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20435BF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Outcome 1.1 </w:t>
            </w:r>
          </w:p>
        </w:tc>
        <w:tc>
          <w:tcPr>
            <w:tcW w:w="1095" w:type="dxa"/>
            <w:tcBorders>
              <w:top w:val="nil"/>
              <w:left w:val="nil"/>
              <w:bottom w:val="single" w:sz="6" w:space="0" w:color="auto"/>
              <w:right w:val="single" w:sz="6" w:space="0" w:color="auto"/>
            </w:tcBorders>
            <w:shd w:val="clear" w:color="auto" w:fill="auto"/>
            <w:hideMark/>
          </w:tcPr>
          <w:p w14:paraId="532C8BD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3 </w:t>
            </w:r>
          </w:p>
        </w:tc>
        <w:tc>
          <w:tcPr>
            <w:tcW w:w="1590" w:type="dxa"/>
            <w:tcBorders>
              <w:top w:val="nil"/>
              <w:left w:val="nil"/>
              <w:bottom w:val="single" w:sz="6" w:space="0" w:color="auto"/>
              <w:right w:val="single" w:sz="6" w:space="0" w:color="auto"/>
            </w:tcBorders>
            <w:shd w:val="clear" w:color="auto" w:fill="auto"/>
            <w:hideMark/>
          </w:tcPr>
          <w:p w14:paraId="6EFE9BC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beneficiaries </w:t>
            </w:r>
          </w:p>
        </w:tc>
        <w:tc>
          <w:tcPr>
            <w:tcW w:w="1260" w:type="dxa"/>
            <w:tcBorders>
              <w:top w:val="nil"/>
              <w:left w:val="nil"/>
              <w:bottom w:val="single" w:sz="6" w:space="0" w:color="auto"/>
              <w:right w:val="single" w:sz="6" w:space="0" w:color="auto"/>
            </w:tcBorders>
            <w:shd w:val="clear" w:color="auto" w:fill="auto"/>
            <w:hideMark/>
          </w:tcPr>
          <w:p w14:paraId="38AA790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500 </w:t>
            </w:r>
          </w:p>
        </w:tc>
        <w:tc>
          <w:tcPr>
            <w:tcW w:w="1440" w:type="dxa"/>
            <w:tcBorders>
              <w:top w:val="nil"/>
              <w:left w:val="nil"/>
              <w:bottom w:val="single" w:sz="6" w:space="0" w:color="auto"/>
              <w:right w:val="single" w:sz="6" w:space="0" w:color="auto"/>
            </w:tcBorders>
            <w:shd w:val="clear" w:color="auto" w:fill="auto"/>
            <w:hideMark/>
          </w:tcPr>
          <w:p w14:paraId="7EF2F99B"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410 </w:t>
            </w:r>
          </w:p>
        </w:tc>
        <w:tc>
          <w:tcPr>
            <w:tcW w:w="1605" w:type="dxa"/>
            <w:tcBorders>
              <w:top w:val="nil"/>
              <w:left w:val="nil"/>
              <w:bottom w:val="single" w:sz="6" w:space="0" w:color="auto"/>
              <w:right w:val="single" w:sz="6" w:space="0" w:color="auto"/>
            </w:tcBorders>
            <w:shd w:val="clear" w:color="auto" w:fill="auto"/>
            <w:hideMark/>
          </w:tcPr>
          <w:p w14:paraId="4A5EA240"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82 </w:t>
            </w:r>
          </w:p>
        </w:tc>
      </w:tr>
      <w:tr w:rsidR="00436C21" w:rsidRPr="00641311" w14:paraId="371D2571"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64D39AD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Outcome 1.2 </w:t>
            </w:r>
          </w:p>
        </w:tc>
        <w:tc>
          <w:tcPr>
            <w:tcW w:w="1095" w:type="dxa"/>
            <w:tcBorders>
              <w:top w:val="nil"/>
              <w:left w:val="nil"/>
              <w:bottom w:val="single" w:sz="6" w:space="0" w:color="auto"/>
              <w:right w:val="single" w:sz="6" w:space="0" w:color="auto"/>
            </w:tcBorders>
            <w:shd w:val="clear" w:color="auto" w:fill="auto"/>
            <w:hideMark/>
          </w:tcPr>
          <w:p w14:paraId="24E7610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4 </w:t>
            </w:r>
          </w:p>
        </w:tc>
        <w:tc>
          <w:tcPr>
            <w:tcW w:w="1590" w:type="dxa"/>
            <w:tcBorders>
              <w:top w:val="nil"/>
              <w:left w:val="nil"/>
              <w:bottom w:val="single" w:sz="6" w:space="0" w:color="auto"/>
              <w:right w:val="single" w:sz="6" w:space="0" w:color="auto"/>
            </w:tcBorders>
            <w:shd w:val="clear" w:color="auto" w:fill="auto"/>
            <w:hideMark/>
          </w:tcPr>
          <w:p w14:paraId="5B8305B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sites </w:t>
            </w:r>
          </w:p>
        </w:tc>
        <w:tc>
          <w:tcPr>
            <w:tcW w:w="1260" w:type="dxa"/>
            <w:tcBorders>
              <w:top w:val="nil"/>
              <w:left w:val="nil"/>
              <w:bottom w:val="single" w:sz="6" w:space="0" w:color="auto"/>
              <w:right w:val="single" w:sz="6" w:space="0" w:color="auto"/>
            </w:tcBorders>
            <w:shd w:val="clear" w:color="auto" w:fill="auto"/>
            <w:hideMark/>
          </w:tcPr>
          <w:p w14:paraId="4C801194"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10 </w:t>
            </w:r>
          </w:p>
        </w:tc>
        <w:tc>
          <w:tcPr>
            <w:tcW w:w="1440" w:type="dxa"/>
            <w:tcBorders>
              <w:top w:val="nil"/>
              <w:left w:val="nil"/>
              <w:bottom w:val="single" w:sz="6" w:space="0" w:color="auto"/>
              <w:right w:val="single" w:sz="6" w:space="0" w:color="auto"/>
            </w:tcBorders>
            <w:shd w:val="clear" w:color="auto" w:fill="auto"/>
            <w:hideMark/>
          </w:tcPr>
          <w:p w14:paraId="682F468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12 </w:t>
            </w:r>
          </w:p>
        </w:tc>
        <w:tc>
          <w:tcPr>
            <w:tcW w:w="1605" w:type="dxa"/>
            <w:tcBorders>
              <w:top w:val="nil"/>
              <w:left w:val="nil"/>
              <w:bottom w:val="single" w:sz="6" w:space="0" w:color="auto"/>
              <w:right w:val="single" w:sz="6" w:space="0" w:color="auto"/>
            </w:tcBorders>
            <w:shd w:val="clear" w:color="auto" w:fill="auto"/>
            <w:hideMark/>
          </w:tcPr>
          <w:p w14:paraId="78B0F11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4611AF6E" w14:textId="77777777" w:rsidTr="003E7CDF">
        <w:tc>
          <w:tcPr>
            <w:tcW w:w="9345" w:type="dxa"/>
            <w:gridSpan w:val="6"/>
            <w:tcBorders>
              <w:top w:val="nil"/>
              <w:left w:val="single" w:sz="6" w:space="0" w:color="auto"/>
              <w:bottom w:val="single" w:sz="6" w:space="0" w:color="auto"/>
              <w:right w:val="single" w:sz="6" w:space="0" w:color="auto"/>
            </w:tcBorders>
            <w:shd w:val="clear" w:color="auto" w:fill="BDD6EE" w:themeFill="accent1" w:themeFillTint="66"/>
            <w:hideMark/>
          </w:tcPr>
          <w:p w14:paraId="74323B1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2 </w:t>
            </w:r>
          </w:p>
        </w:tc>
      </w:tr>
      <w:tr w:rsidR="00436C21" w:rsidRPr="00641311" w14:paraId="1E01BA18"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2F83F34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lastRenderedPageBreak/>
              <w:t>   Outcome 2.1 </w:t>
            </w:r>
          </w:p>
        </w:tc>
        <w:tc>
          <w:tcPr>
            <w:tcW w:w="1095" w:type="dxa"/>
            <w:tcBorders>
              <w:top w:val="nil"/>
              <w:left w:val="nil"/>
              <w:bottom w:val="single" w:sz="6" w:space="0" w:color="auto"/>
              <w:right w:val="single" w:sz="6" w:space="0" w:color="auto"/>
            </w:tcBorders>
            <w:shd w:val="clear" w:color="auto" w:fill="auto"/>
            <w:hideMark/>
          </w:tcPr>
          <w:p w14:paraId="7419400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5 </w:t>
            </w:r>
          </w:p>
        </w:tc>
        <w:tc>
          <w:tcPr>
            <w:tcW w:w="1590" w:type="dxa"/>
            <w:tcBorders>
              <w:top w:val="nil"/>
              <w:left w:val="nil"/>
              <w:bottom w:val="single" w:sz="6" w:space="0" w:color="auto"/>
              <w:right w:val="single" w:sz="6" w:space="0" w:color="auto"/>
            </w:tcBorders>
            <w:shd w:val="clear" w:color="auto" w:fill="auto"/>
            <w:hideMark/>
          </w:tcPr>
          <w:p w14:paraId="07BA978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score </w:t>
            </w:r>
          </w:p>
        </w:tc>
        <w:tc>
          <w:tcPr>
            <w:tcW w:w="1260" w:type="dxa"/>
            <w:tcBorders>
              <w:top w:val="nil"/>
              <w:left w:val="nil"/>
              <w:bottom w:val="single" w:sz="6" w:space="0" w:color="auto"/>
              <w:right w:val="single" w:sz="6" w:space="0" w:color="auto"/>
            </w:tcBorders>
            <w:shd w:val="clear" w:color="auto" w:fill="auto"/>
            <w:hideMark/>
          </w:tcPr>
          <w:p w14:paraId="1C53CC1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w:t>
            </w:r>
          </w:p>
        </w:tc>
        <w:tc>
          <w:tcPr>
            <w:tcW w:w="1440" w:type="dxa"/>
            <w:tcBorders>
              <w:top w:val="nil"/>
              <w:left w:val="nil"/>
              <w:bottom w:val="single" w:sz="6" w:space="0" w:color="auto"/>
              <w:right w:val="single" w:sz="6" w:space="0" w:color="auto"/>
            </w:tcBorders>
            <w:shd w:val="clear" w:color="auto" w:fill="auto"/>
            <w:hideMark/>
          </w:tcPr>
          <w:p w14:paraId="55C8809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75% </w:t>
            </w:r>
          </w:p>
        </w:tc>
        <w:tc>
          <w:tcPr>
            <w:tcW w:w="1605" w:type="dxa"/>
            <w:tcBorders>
              <w:top w:val="nil"/>
              <w:left w:val="nil"/>
              <w:bottom w:val="single" w:sz="6" w:space="0" w:color="auto"/>
              <w:right w:val="single" w:sz="6" w:space="0" w:color="auto"/>
            </w:tcBorders>
            <w:shd w:val="clear" w:color="auto" w:fill="auto"/>
            <w:hideMark/>
          </w:tcPr>
          <w:p w14:paraId="07FA0796"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93.75 </w:t>
            </w:r>
          </w:p>
        </w:tc>
      </w:tr>
      <w:tr w:rsidR="00436C21" w:rsidRPr="00641311" w14:paraId="756053CC"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434CF1D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Outcome 2.2 </w:t>
            </w:r>
          </w:p>
        </w:tc>
        <w:tc>
          <w:tcPr>
            <w:tcW w:w="1095" w:type="dxa"/>
            <w:tcBorders>
              <w:top w:val="nil"/>
              <w:left w:val="nil"/>
              <w:bottom w:val="single" w:sz="6" w:space="0" w:color="auto"/>
              <w:right w:val="single" w:sz="6" w:space="0" w:color="auto"/>
            </w:tcBorders>
            <w:shd w:val="clear" w:color="auto" w:fill="auto"/>
            <w:hideMark/>
          </w:tcPr>
          <w:p w14:paraId="79E613F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6 </w:t>
            </w:r>
          </w:p>
        </w:tc>
        <w:tc>
          <w:tcPr>
            <w:tcW w:w="1590" w:type="dxa"/>
            <w:tcBorders>
              <w:top w:val="nil"/>
              <w:left w:val="nil"/>
              <w:bottom w:val="single" w:sz="6" w:space="0" w:color="auto"/>
              <w:right w:val="single" w:sz="6" w:space="0" w:color="auto"/>
            </w:tcBorders>
            <w:shd w:val="clear" w:color="auto" w:fill="auto"/>
            <w:hideMark/>
          </w:tcPr>
          <w:p w14:paraId="0A984B7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protected areas </w:t>
            </w:r>
          </w:p>
        </w:tc>
        <w:tc>
          <w:tcPr>
            <w:tcW w:w="1260" w:type="dxa"/>
            <w:tcBorders>
              <w:top w:val="nil"/>
              <w:left w:val="nil"/>
              <w:bottom w:val="single" w:sz="6" w:space="0" w:color="auto"/>
              <w:right w:val="single" w:sz="6" w:space="0" w:color="auto"/>
            </w:tcBorders>
            <w:shd w:val="clear" w:color="auto" w:fill="auto"/>
            <w:hideMark/>
          </w:tcPr>
          <w:p w14:paraId="0F94B7C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n/a </w:t>
            </w:r>
          </w:p>
        </w:tc>
        <w:tc>
          <w:tcPr>
            <w:tcW w:w="1440" w:type="dxa"/>
            <w:tcBorders>
              <w:top w:val="nil"/>
              <w:left w:val="nil"/>
              <w:bottom w:val="single" w:sz="6" w:space="0" w:color="auto"/>
              <w:right w:val="single" w:sz="6" w:space="0" w:color="auto"/>
            </w:tcBorders>
            <w:shd w:val="clear" w:color="auto" w:fill="auto"/>
            <w:hideMark/>
          </w:tcPr>
          <w:p w14:paraId="575B1E1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n/a </w:t>
            </w:r>
          </w:p>
        </w:tc>
        <w:tc>
          <w:tcPr>
            <w:tcW w:w="1605" w:type="dxa"/>
            <w:tcBorders>
              <w:top w:val="nil"/>
              <w:left w:val="nil"/>
              <w:bottom w:val="single" w:sz="6" w:space="0" w:color="auto"/>
              <w:right w:val="single" w:sz="6" w:space="0" w:color="auto"/>
            </w:tcBorders>
            <w:shd w:val="clear" w:color="auto" w:fill="auto"/>
            <w:hideMark/>
          </w:tcPr>
          <w:p w14:paraId="5D9D44AC"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w:t>
            </w:r>
          </w:p>
        </w:tc>
      </w:tr>
      <w:tr w:rsidR="00436C21" w:rsidRPr="00641311" w14:paraId="21B823E2" w14:textId="77777777" w:rsidTr="003E7CDF">
        <w:tc>
          <w:tcPr>
            <w:tcW w:w="9345" w:type="dxa"/>
            <w:gridSpan w:val="6"/>
            <w:tcBorders>
              <w:top w:val="nil"/>
              <w:left w:val="single" w:sz="6" w:space="0" w:color="auto"/>
              <w:bottom w:val="single" w:sz="6" w:space="0" w:color="auto"/>
              <w:right w:val="single" w:sz="6" w:space="0" w:color="auto"/>
            </w:tcBorders>
            <w:shd w:val="clear" w:color="auto" w:fill="BDD6EE" w:themeFill="accent1" w:themeFillTint="66"/>
            <w:hideMark/>
          </w:tcPr>
          <w:p w14:paraId="0B7BA6B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3 </w:t>
            </w:r>
          </w:p>
        </w:tc>
      </w:tr>
      <w:tr w:rsidR="00436C21" w:rsidRPr="00641311" w14:paraId="5916F5CD"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304567A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Outcome 3.1 </w:t>
            </w:r>
          </w:p>
        </w:tc>
        <w:tc>
          <w:tcPr>
            <w:tcW w:w="1095" w:type="dxa"/>
            <w:tcBorders>
              <w:top w:val="nil"/>
              <w:left w:val="nil"/>
              <w:bottom w:val="single" w:sz="6" w:space="0" w:color="auto"/>
              <w:right w:val="single" w:sz="6" w:space="0" w:color="auto"/>
            </w:tcBorders>
            <w:shd w:val="clear" w:color="auto" w:fill="auto"/>
            <w:hideMark/>
          </w:tcPr>
          <w:p w14:paraId="71A711C4"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7 </w:t>
            </w:r>
          </w:p>
        </w:tc>
        <w:tc>
          <w:tcPr>
            <w:tcW w:w="1590" w:type="dxa"/>
            <w:tcBorders>
              <w:top w:val="nil"/>
              <w:left w:val="nil"/>
              <w:bottom w:val="single" w:sz="6" w:space="0" w:color="auto"/>
              <w:right w:val="single" w:sz="6" w:space="0" w:color="auto"/>
            </w:tcBorders>
            <w:shd w:val="clear" w:color="auto" w:fill="auto"/>
            <w:hideMark/>
          </w:tcPr>
          <w:p w14:paraId="316175B4"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strategies </w:t>
            </w:r>
          </w:p>
        </w:tc>
        <w:tc>
          <w:tcPr>
            <w:tcW w:w="1260" w:type="dxa"/>
            <w:tcBorders>
              <w:top w:val="nil"/>
              <w:left w:val="nil"/>
              <w:bottom w:val="single" w:sz="6" w:space="0" w:color="auto"/>
              <w:right w:val="single" w:sz="6" w:space="0" w:color="auto"/>
            </w:tcBorders>
            <w:shd w:val="clear" w:color="auto" w:fill="auto"/>
            <w:hideMark/>
          </w:tcPr>
          <w:p w14:paraId="02ED4AA5"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4 </w:t>
            </w:r>
          </w:p>
        </w:tc>
        <w:tc>
          <w:tcPr>
            <w:tcW w:w="1440" w:type="dxa"/>
            <w:tcBorders>
              <w:top w:val="nil"/>
              <w:left w:val="nil"/>
              <w:bottom w:val="single" w:sz="6" w:space="0" w:color="auto"/>
              <w:right w:val="single" w:sz="6" w:space="0" w:color="auto"/>
            </w:tcBorders>
            <w:shd w:val="clear" w:color="auto" w:fill="auto"/>
            <w:hideMark/>
          </w:tcPr>
          <w:p w14:paraId="64553DA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c>
          <w:tcPr>
            <w:tcW w:w="1605" w:type="dxa"/>
            <w:tcBorders>
              <w:top w:val="nil"/>
              <w:left w:val="nil"/>
              <w:bottom w:val="single" w:sz="6" w:space="0" w:color="auto"/>
              <w:right w:val="single" w:sz="6" w:space="0" w:color="auto"/>
            </w:tcBorders>
            <w:shd w:val="clear" w:color="auto" w:fill="auto"/>
            <w:hideMark/>
          </w:tcPr>
          <w:p w14:paraId="352B4C3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r>
      <w:tr w:rsidR="00436C21" w:rsidRPr="00641311" w14:paraId="5F5D2088"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60E098E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Outcome 3.2 </w:t>
            </w:r>
          </w:p>
        </w:tc>
        <w:tc>
          <w:tcPr>
            <w:tcW w:w="1095" w:type="dxa"/>
            <w:tcBorders>
              <w:top w:val="nil"/>
              <w:left w:val="nil"/>
              <w:bottom w:val="single" w:sz="6" w:space="0" w:color="auto"/>
              <w:right w:val="single" w:sz="6" w:space="0" w:color="auto"/>
            </w:tcBorders>
            <w:shd w:val="clear" w:color="auto" w:fill="auto"/>
            <w:hideMark/>
          </w:tcPr>
          <w:p w14:paraId="2357CC0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8 </w:t>
            </w:r>
          </w:p>
        </w:tc>
        <w:tc>
          <w:tcPr>
            <w:tcW w:w="1590" w:type="dxa"/>
            <w:tcBorders>
              <w:top w:val="nil"/>
              <w:left w:val="nil"/>
              <w:bottom w:val="single" w:sz="6" w:space="0" w:color="auto"/>
              <w:right w:val="single" w:sz="6" w:space="0" w:color="auto"/>
            </w:tcBorders>
            <w:shd w:val="clear" w:color="auto" w:fill="auto"/>
            <w:hideMark/>
          </w:tcPr>
          <w:p w14:paraId="7A3B4C7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Ratio m/f </w:t>
            </w:r>
          </w:p>
        </w:tc>
        <w:tc>
          <w:tcPr>
            <w:tcW w:w="1260" w:type="dxa"/>
            <w:tcBorders>
              <w:top w:val="nil"/>
              <w:left w:val="nil"/>
              <w:bottom w:val="single" w:sz="6" w:space="0" w:color="auto"/>
              <w:right w:val="single" w:sz="6" w:space="0" w:color="auto"/>
            </w:tcBorders>
            <w:shd w:val="clear" w:color="auto" w:fill="auto"/>
            <w:hideMark/>
          </w:tcPr>
          <w:p w14:paraId="4FF21B5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1:1 </w:t>
            </w:r>
          </w:p>
        </w:tc>
        <w:tc>
          <w:tcPr>
            <w:tcW w:w="1440" w:type="dxa"/>
            <w:tcBorders>
              <w:top w:val="nil"/>
              <w:left w:val="nil"/>
              <w:bottom w:val="single" w:sz="6" w:space="0" w:color="auto"/>
              <w:right w:val="single" w:sz="6" w:space="0" w:color="auto"/>
            </w:tcBorders>
            <w:shd w:val="clear" w:color="auto" w:fill="auto"/>
            <w:hideMark/>
          </w:tcPr>
          <w:p w14:paraId="1610DBC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1:1 </w:t>
            </w:r>
          </w:p>
        </w:tc>
        <w:tc>
          <w:tcPr>
            <w:tcW w:w="1605" w:type="dxa"/>
            <w:tcBorders>
              <w:top w:val="nil"/>
              <w:left w:val="nil"/>
              <w:bottom w:val="single" w:sz="6" w:space="0" w:color="auto"/>
              <w:right w:val="single" w:sz="6" w:space="0" w:color="auto"/>
            </w:tcBorders>
            <w:shd w:val="clear" w:color="auto" w:fill="auto"/>
            <w:hideMark/>
          </w:tcPr>
          <w:p w14:paraId="1FCB8FEC"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770384D7" w14:textId="77777777" w:rsidTr="00436C21">
        <w:tc>
          <w:tcPr>
            <w:tcW w:w="2340" w:type="dxa"/>
            <w:tcBorders>
              <w:top w:val="nil"/>
              <w:left w:val="single" w:sz="6" w:space="0" w:color="auto"/>
              <w:bottom w:val="single" w:sz="6" w:space="0" w:color="auto"/>
              <w:right w:val="single" w:sz="6" w:space="0" w:color="auto"/>
            </w:tcBorders>
            <w:shd w:val="clear" w:color="auto" w:fill="auto"/>
            <w:hideMark/>
          </w:tcPr>
          <w:p w14:paraId="12B5EC68"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w:t>
            </w:r>
          </w:p>
        </w:tc>
        <w:tc>
          <w:tcPr>
            <w:tcW w:w="1095" w:type="dxa"/>
            <w:tcBorders>
              <w:top w:val="nil"/>
              <w:left w:val="nil"/>
              <w:bottom w:val="single" w:sz="6" w:space="0" w:color="auto"/>
              <w:right w:val="single" w:sz="6" w:space="0" w:color="auto"/>
            </w:tcBorders>
            <w:shd w:val="clear" w:color="auto" w:fill="auto"/>
            <w:hideMark/>
          </w:tcPr>
          <w:p w14:paraId="683B13F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Indicator 9 </w:t>
            </w:r>
          </w:p>
        </w:tc>
        <w:tc>
          <w:tcPr>
            <w:tcW w:w="1590" w:type="dxa"/>
            <w:tcBorders>
              <w:top w:val="nil"/>
              <w:left w:val="nil"/>
              <w:bottom w:val="single" w:sz="6" w:space="0" w:color="auto"/>
              <w:right w:val="single" w:sz="6" w:space="0" w:color="auto"/>
            </w:tcBorders>
            <w:shd w:val="clear" w:color="auto" w:fill="auto"/>
            <w:hideMark/>
          </w:tcPr>
          <w:p w14:paraId="3D78ED4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cases filed </w:t>
            </w:r>
          </w:p>
        </w:tc>
        <w:tc>
          <w:tcPr>
            <w:tcW w:w="1260" w:type="dxa"/>
            <w:tcBorders>
              <w:top w:val="nil"/>
              <w:left w:val="nil"/>
              <w:bottom w:val="single" w:sz="6" w:space="0" w:color="auto"/>
              <w:right w:val="single" w:sz="6" w:space="0" w:color="auto"/>
            </w:tcBorders>
            <w:shd w:val="clear" w:color="auto" w:fill="auto"/>
            <w:hideMark/>
          </w:tcPr>
          <w:p w14:paraId="63347A4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5 </w:t>
            </w:r>
          </w:p>
        </w:tc>
        <w:tc>
          <w:tcPr>
            <w:tcW w:w="1440" w:type="dxa"/>
            <w:tcBorders>
              <w:top w:val="nil"/>
              <w:left w:val="nil"/>
              <w:bottom w:val="single" w:sz="6" w:space="0" w:color="auto"/>
              <w:right w:val="single" w:sz="6" w:space="0" w:color="auto"/>
            </w:tcBorders>
            <w:shd w:val="clear" w:color="auto" w:fill="auto"/>
            <w:hideMark/>
          </w:tcPr>
          <w:p w14:paraId="6F434DA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c>
          <w:tcPr>
            <w:tcW w:w="1605" w:type="dxa"/>
            <w:tcBorders>
              <w:top w:val="nil"/>
              <w:left w:val="nil"/>
              <w:bottom w:val="single" w:sz="6" w:space="0" w:color="auto"/>
              <w:right w:val="single" w:sz="6" w:space="0" w:color="auto"/>
            </w:tcBorders>
            <w:shd w:val="clear" w:color="auto" w:fill="auto"/>
            <w:hideMark/>
          </w:tcPr>
          <w:p w14:paraId="04060BE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r>
      <w:tr w:rsidR="00436C21" w:rsidRPr="00641311" w14:paraId="43FCC340" w14:textId="77777777" w:rsidTr="00436C21">
        <w:tc>
          <w:tcPr>
            <w:tcW w:w="7725" w:type="dxa"/>
            <w:gridSpan w:val="5"/>
            <w:tcBorders>
              <w:top w:val="nil"/>
              <w:left w:val="single" w:sz="6" w:space="0" w:color="auto"/>
              <w:bottom w:val="single" w:sz="6" w:space="0" w:color="auto"/>
              <w:right w:val="single" w:sz="6" w:space="0" w:color="auto"/>
            </w:tcBorders>
            <w:shd w:val="clear" w:color="auto" w:fill="FFD966"/>
            <w:hideMark/>
          </w:tcPr>
          <w:p w14:paraId="5D0C29D5" w14:textId="77777777" w:rsidR="00436C21" w:rsidRPr="00641311" w:rsidRDefault="00436C21" w:rsidP="00436C21">
            <w:pPr>
              <w:suppressAutoHyphens w:val="0"/>
              <w:jc w:val="right"/>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Average of total </w:t>
            </w:r>
          </w:p>
        </w:tc>
        <w:tc>
          <w:tcPr>
            <w:tcW w:w="1605" w:type="dxa"/>
            <w:tcBorders>
              <w:top w:val="nil"/>
              <w:left w:val="nil"/>
              <w:bottom w:val="single" w:sz="6" w:space="0" w:color="auto"/>
              <w:right w:val="single" w:sz="6" w:space="0" w:color="auto"/>
            </w:tcBorders>
            <w:shd w:val="clear" w:color="auto" w:fill="FFD966"/>
            <w:hideMark/>
          </w:tcPr>
          <w:p w14:paraId="36ADC8CA"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68.2% </w:t>
            </w:r>
          </w:p>
        </w:tc>
      </w:tr>
    </w:tbl>
    <w:p w14:paraId="52DB4E3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2880"/>
      </w:tblGrid>
      <w:tr w:rsidR="00436C21" w:rsidRPr="00641311" w14:paraId="522E4CAD" w14:textId="77777777" w:rsidTr="003E7CDF">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4255216C"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Rating </w:t>
            </w:r>
          </w:p>
        </w:tc>
        <w:tc>
          <w:tcPr>
            <w:tcW w:w="2880" w:type="dxa"/>
            <w:tcBorders>
              <w:top w:val="single" w:sz="6" w:space="0" w:color="auto"/>
              <w:left w:val="nil"/>
              <w:bottom w:val="single" w:sz="6" w:space="0" w:color="auto"/>
              <w:right w:val="single" w:sz="6" w:space="0" w:color="auto"/>
            </w:tcBorders>
            <w:shd w:val="clear" w:color="auto" w:fill="BDD6EE" w:themeFill="accent1" w:themeFillTint="66"/>
            <w:hideMark/>
          </w:tcPr>
          <w:p w14:paraId="56F00CF7" w14:textId="77777777" w:rsidR="00436C21" w:rsidRPr="007B153A" w:rsidRDefault="00436C21" w:rsidP="00436C21">
            <w:pPr>
              <w:suppressAutoHyphens w:val="0"/>
              <w:jc w:val="center"/>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 Achievement of Results Framework targets (averaged) </w:t>
            </w:r>
          </w:p>
        </w:tc>
      </w:tr>
      <w:tr w:rsidR="00436C21" w:rsidRPr="00641311" w14:paraId="22684F29" w14:textId="77777777" w:rsidTr="00436C21">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54066B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Satisfactory (HS) </w:t>
            </w:r>
          </w:p>
        </w:tc>
        <w:tc>
          <w:tcPr>
            <w:tcW w:w="2880" w:type="dxa"/>
            <w:tcBorders>
              <w:top w:val="single" w:sz="6" w:space="0" w:color="auto"/>
              <w:left w:val="nil"/>
              <w:bottom w:val="single" w:sz="6" w:space="0" w:color="auto"/>
              <w:right w:val="single" w:sz="6" w:space="0" w:color="auto"/>
            </w:tcBorders>
            <w:shd w:val="clear" w:color="auto" w:fill="auto"/>
            <w:hideMark/>
          </w:tcPr>
          <w:p w14:paraId="22B204A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1BA2AEE4"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16B193F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Satisfactory (S) </w:t>
            </w:r>
          </w:p>
        </w:tc>
        <w:tc>
          <w:tcPr>
            <w:tcW w:w="2880" w:type="dxa"/>
            <w:tcBorders>
              <w:top w:val="nil"/>
              <w:left w:val="nil"/>
              <w:bottom w:val="single" w:sz="6" w:space="0" w:color="auto"/>
              <w:right w:val="single" w:sz="6" w:space="0" w:color="auto"/>
            </w:tcBorders>
            <w:shd w:val="clear" w:color="auto" w:fill="auto"/>
            <w:hideMark/>
          </w:tcPr>
          <w:p w14:paraId="35871E50"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 99 </w:t>
            </w:r>
          </w:p>
        </w:tc>
      </w:tr>
      <w:tr w:rsidR="00436C21" w:rsidRPr="00641311" w14:paraId="2195CE32"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4B1C33C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Satisfactory (MS) </w:t>
            </w:r>
          </w:p>
        </w:tc>
        <w:tc>
          <w:tcPr>
            <w:tcW w:w="2880" w:type="dxa"/>
            <w:tcBorders>
              <w:top w:val="nil"/>
              <w:left w:val="nil"/>
              <w:bottom w:val="single" w:sz="6" w:space="0" w:color="auto"/>
              <w:right w:val="single" w:sz="6" w:space="0" w:color="auto"/>
            </w:tcBorders>
            <w:shd w:val="clear" w:color="auto" w:fill="auto"/>
            <w:hideMark/>
          </w:tcPr>
          <w:p w14:paraId="13FB0FB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70 – 79 </w:t>
            </w:r>
          </w:p>
        </w:tc>
      </w:tr>
      <w:tr w:rsidR="00436C21" w:rsidRPr="00641311" w14:paraId="680DCDEB"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0B14264A" w14:textId="77777777" w:rsidR="00436C21" w:rsidRPr="00B37E65" w:rsidRDefault="00436C21" w:rsidP="00B37E65">
            <w:pPr>
              <w:rPr>
                <w:rFonts w:asciiTheme="minorHAnsi" w:hAnsiTheme="minorHAnsi" w:cstheme="minorHAnsi"/>
                <w:sz w:val="20"/>
              </w:rPr>
            </w:pPr>
            <w:r w:rsidRPr="00B37E65">
              <w:rPr>
                <w:rFonts w:asciiTheme="minorHAnsi" w:hAnsiTheme="minorHAnsi" w:cstheme="minorHAnsi"/>
                <w:sz w:val="20"/>
              </w:rPr>
              <w:t>Moderately Unsatisfactory (MU) </w:t>
            </w:r>
          </w:p>
        </w:tc>
        <w:tc>
          <w:tcPr>
            <w:tcW w:w="2880" w:type="dxa"/>
            <w:tcBorders>
              <w:top w:val="nil"/>
              <w:left w:val="nil"/>
              <w:bottom w:val="single" w:sz="6" w:space="0" w:color="auto"/>
              <w:right w:val="single" w:sz="6" w:space="0" w:color="auto"/>
            </w:tcBorders>
            <w:shd w:val="clear" w:color="auto" w:fill="auto"/>
            <w:hideMark/>
          </w:tcPr>
          <w:p w14:paraId="1F0D9B5C" w14:textId="72DA9946" w:rsidR="00436C21" w:rsidRPr="00B37E65" w:rsidRDefault="00436C21" w:rsidP="00B37E65">
            <w:pPr>
              <w:jc w:val="center"/>
              <w:rPr>
                <w:rFonts w:asciiTheme="minorHAnsi" w:hAnsiTheme="minorHAnsi" w:cstheme="minorHAnsi"/>
                <w:sz w:val="20"/>
              </w:rPr>
            </w:pPr>
            <w:r w:rsidRPr="00B37E65">
              <w:rPr>
                <w:rFonts w:asciiTheme="minorHAnsi" w:hAnsiTheme="minorHAnsi" w:cstheme="minorHAnsi"/>
                <w:sz w:val="20"/>
              </w:rPr>
              <w:t>60 – 69</w:t>
            </w:r>
          </w:p>
        </w:tc>
      </w:tr>
      <w:tr w:rsidR="00436C21" w:rsidRPr="00641311" w14:paraId="555C5C91"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74A1A4B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Unsatisfactory (U) </w:t>
            </w:r>
          </w:p>
        </w:tc>
        <w:tc>
          <w:tcPr>
            <w:tcW w:w="2880" w:type="dxa"/>
            <w:tcBorders>
              <w:top w:val="nil"/>
              <w:left w:val="nil"/>
              <w:bottom w:val="single" w:sz="6" w:space="0" w:color="auto"/>
              <w:right w:val="single" w:sz="6" w:space="0" w:color="auto"/>
            </w:tcBorders>
            <w:shd w:val="clear" w:color="auto" w:fill="auto"/>
            <w:hideMark/>
          </w:tcPr>
          <w:p w14:paraId="78399D8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50 – 59 </w:t>
            </w:r>
          </w:p>
        </w:tc>
      </w:tr>
      <w:tr w:rsidR="00436C21" w:rsidRPr="00641311" w14:paraId="2ACB7FC5"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5358068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Unsatisfactory (HU) </w:t>
            </w:r>
          </w:p>
        </w:tc>
        <w:tc>
          <w:tcPr>
            <w:tcW w:w="2880" w:type="dxa"/>
            <w:tcBorders>
              <w:top w:val="nil"/>
              <w:left w:val="nil"/>
              <w:bottom w:val="single" w:sz="6" w:space="0" w:color="auto"/>
              <w:right w:val="single" w:sz="6" w:space="0" w:color="auto"/>
            </w:tcBorders>
            <w:shd w:val="clear" w:color="auto" w:fill="auto"/>
            <w:hideMark/>
          </w:tcPr>
          <w:p w14:paraId="72FE8F4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49 and below </w:t>
            </w:r>
          </w:p>
        </w:tc>
      </w:tr>
    </w:tbl>
    <w:p w14:paraId="5BF16E7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 </w:t>
      </w:r>
    </w:p>
    <w:p w14:paraId="582803D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Rating determined is Moderately Unsatisfactory.  An action plan is required for indicators 7 and 9. The rating and action plan will be discussed with the WWF GEF Agency following their review of the PPR. </w:t>
      </w:r>
    </w:p>
    <w:p w14:paraId="1228B19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 </w:t>
      </w:r>
    </w:p>
    <w:p w14:paraId="3E32B1B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8"/>
          <w:szCs w:val="28"/>
          <w:lang w:eastAsia="en-US"/>
        </w:rPr>
        <w:t>Implementation Progress Rating</w:t>
      </w:r>
      <w:r w:rsidRPr="00641311">
        <w:rPr>
          <w:rFonts w:asciiTheme="minorHAnsi" w:hAnsiTheme="minorHAnsi" w:cstheme="minorHAnsi"/>
          <w:sz w:val="28"/>
          <w:szCs w:val="28"/>
          <w:lang w:eastAsia="en-US"/>
        </w:rPr>
        <w:t> </w:t>
      </w:r>
    </w:p>
    <w:p w14:paraId="08E63DA4" w14:textId="7717A155" w:rsidR="001367FF" w:rsidRPr="001367FF" w:rsidRDefault="00436C21" w:rsidP="001367FF">
      <w:pPr>
        <w:suppressAutoHyphens w:val="0"/>
        <w:jc w:val="both"/>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The project Implementation Progress (IP) rating is quantified by analyzing the percent achievement of targets in the annual workplan and comparing their average achievement against the IP rating scale provided below.  See below for the rating scale and an example of how this is calculated. Please note that while the Project Progress Report (PPR) will request that workplan targets be averaged by component, the IP rating will be based on a total average of all workplan targets. For all components where the average achievement of workplan targets is below 80%, an action plan is requested in the PPR. This will be discussed with the WWF GEF Agency for a no-objection following their review of the PPR.  </w:t>
      </w:r>
    </w:p>
    <w:p w14:paraId="66268B4E" w14:textId="77777777" w:rsidR="001367FF" w:rsidRDefault="001367FF" w:rsidP="00436C21">
      <w:pPr>
        <w:suppressAutoHyphens w:val="0"/>
        <w:textAlignment w:val="baseline"/>
        <w:rPr>
          <w:rFonts w:asciiTheme="minorHAnsi" w:hAnsiTheme="minorHAnsi" w:cstheme="minorHAnsi"/>
          <w:b/>
          <w:bCs/>
          <w:sz w:val="24"/>
          <w:szCs w:val="24"/>
          <w:lang w:eastAsia="en-US"/>
        </w:rPr>
      </w:pPr>
    </w:p>
    <w:p w14:paraId="1CD59B52" w14:textId="52CB8E7F"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4"/>
          <w:szCs w:val="24"/>
          <w:lang w:eastAsia="en-US"/>
        </w:rPr>
        <w:t>Implementation Progress Rating Scale</w:t>
      </w:r>
      <w:r w:rsidRPr="00641311">
        <w:rPr>
          <w:rFonts w:asciiTheme="minorHAnsi" w:hAnsiTheme="minorHAnsi" w:cstheme="minorHAnsi"/>
          <w:sz w:val="24"/>
          <w:szCs w:val="24"/>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2700"/>
      </w:tblGrid>
      <w:tr w:rsidR="00436C21" w:rsidRPr="00641311" w14:paraId="468E4AFF" w14:textId="77777777" w:rsidTr="003E7CDF">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49B44A64"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Rating </w:t>
            </w:r>
          </w:p>
        </w:tc>
        <w:tc>
          <w:tcPr>
            <w:tcW w:w="2700" w:type="dxa"/>
            <w:tcBorders>
              <w:top w:val="single" w:sz="6" w:space="0" w:color="auto"/>
              <w:left w:val="nil"/>
              <w:bottom w:val="single" w:sz="6" w:space="0" w:color="auto"/>
              <w:right w:val="single" w:sz="6" w:space="0" w:color="auto"/>
            </w:tcBorders>
            <w:shd w:val="clear" w:color="auto" w:fill="BDD6EE" w:themeFill="accent1" w:themeFillTint="66"/>
            <w:hideMark/>
          </w:tcPr>
          <w:p w14:paraId="2496C19C" w14:textId="77777777" w:rsidR="00436C21" w:rsidRPr="007B153A" w:rsidRDefault="00436C21" w:rsidP="00436C21">
            <w:pPr>
              <w:suppressAutoHyphens w:val="0"/>
              <w:jc w:val="center"/>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 Achievement of annual workplan targets (averaged) </w:t>
            </w:r>
          </w:p>
        </w:tc>
      </w:tr>
      <w:tr w:rsidR="00436C21" w:rsidRPr="00641311" w14:paraId="0983F74D" w14:textId="77777777" w:rsidTr="00436C21">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BE003D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Satisfactory (HS) </w:t>
            </w:r>
          </w:p>
        </w:tc>
        <w:tc>
          <w:tcPr>
            <w:tcW w:w="2700" w:type="dxa"/>
            <w:tcBorders>
              <w:top w:val="single" w:sz="6" w:space="0" w:color="auto"/>
              <w:left w:val="nil"/>
              <w:bottom w:val="single" w:sz="6" w:space="0" w:color="auto"/>
              <w:right w:val="single" w:sz="6" w:space="0" w:color="auto"/>
            </w:tcBorders>
            <w:shd w:val="clear" w:color="auto" w:fill="auto"/>
            <w:hideMark/>
          </w:tcPr>
          <w:p w14:paraId="3C00E5FD"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90 – 100 </w:t>
            </w:r>
          </w:p>
        </w:tc>
      </w:tr>
      <w:tr w:rsidR="00436C21" w:rsidRPr="00641311" w14:paraId="4759AA3E"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26B2F70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Satisfactory (S)* </w:t>
            </w:r>
          </w:p>
        </w:tc>
        <w:tc>
          <w:tcPr>
            <w:tcW w:w="2700" w:type="dxa"/>
            <w:tcBorders>
              <w:top w:val="nil"/>
              <w:left w:val="nil"/>
              <w:bottom w:val="single" w:sz="6" w:space="0" w:color="auto"/>
              <w:right w:val="single" w:sz="6" w:space="0" w:color="auto"/>
            </w:tcBorders>
            <w:shd w:val="clear" w:color="auto" w:fill="auto"/>
            <w:hideMark/>
          </w:tcPr>
          <w:p w14:paraId="3ABB87E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 89 </w:t>
            </w:r>
          </w:p>
        </w:tc>
      </w:tr>
      <w:tr w:rsidR="00436C21" w:rsidRPr="00641311" w14:paraId="5113743F"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55E4F9F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Satisfactory (MS) </w:t>
            </w:r>
          </w:p>
        </w:tc>
        <w:tc>
          <w:tcPr>
            <w:tcW w:w="2700" w:type="dxa"/>
            <w:tcBorders>
              <w:top w:val="nil"/>
              <w:left w:val="nil"/>
              <w:bottom w:val="single" w:sz="6" w:space="0" w:color="auto"/>
              <w:right w:val="single" w:sz="6" w:space="0" w:color="auto"/>
            </w:tcBorders>
            <w:shd w:val="clear" w:color="auto" w:fill="auto"/>
            <w:hideMark/>
          </w:tcPr>
          <w:p w14:paraId="4C576D9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65 – 79 </w:t>
            </w:r>
          </w:p>
        </w:tc>
      </w:tr>
      <w:tr w:rsidR="00436C21" w:rsidRPr="00641311" w14:paraId="444FFEAA"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725F788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Unsatisfactory (MU) </w:t>
            </w:r>
          </w:p>
        </w:tc>
        <w:tc>
          <w:tcPr>
            <w:tcW w:w="2700" w:type="dxa"/>
            <w:tcBorders>
              <w:top w:val="nil"/>
              <w:left w:val="nil"/>
              <w:bottom w:val="single" w:sz="6" w:space="0" w:color="auto"/>
              <w:right w:val="single" w:sz="6" w:space="0" w:color="auto"/>
            </w:tcBorders>
            <w:shd w:val="clear" w:color="auto" w:fill="auto"/>
            <w:hideMark/>
          </w:tcPr>
          <w:p w14:paraId="53A0364D"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50 – 64 </w:t>
            </w:r>
          </w:p>
        </w:tc>
      </w:tr>
      <w:tr w:rsidR="00436C21" w:rsidRPr="00641311" w14:paraId="61129C25"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4BE99FA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Unsatisfactory (U) </w:t>
            </w:r>
          </w:p>
        </w:tc>
        <w:tc>
          <w:tcPr>
            <w:tcW w:w="2700" w:type="dxa"/>
            <w:tcBorders>
              <w:top w:val="nil"/>
              <w:left w:val="nil"/>
              <w:bottom w:val="single" w:sz="6" w:space="0" w:color="auto"/>
              <w:right w:val="single" w:sz="6" w:space="0" w:color="auto"/>
            </w:tcBorders>
            <w:shd w:val="clear" w:color="auto" w:fill="auto"/>
            <w:hideMark/>
          </w:tcPr>
          <w:p w14:paraId="5C9F29C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40 – 59 </w:t>
            </w:r>
          </w:p>
        </w:tc>
      </w:tr>
      <w:tr w:rsidR="00436C21" w:rsidRPr="00641311" w14:paraId="58C4AF12"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21FD2404"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Unsatisfactory (HU) </w:t>
            </w:r>
          </w:p>
        </w:tc>
        <w:tc>
          <w:tcPr>
            <w:tcW w:w="2700" w:type="dxa"/>
            <w:tcBorders>
              <w:top w:val="nil"/>
              <w:left w:val="nil"/>
              <w:bottom w:val="single" w:sz="6" w:space="0" w:color="auto"/>
              <w:right w:val="single" w:sz="6" w:space="0" w:color="auto"/>
            </w:tcBorders>
            <w:shd w:val="clear" w:color="auto" w:fill="auto"/>
            <w:hideMark/>
          </w:tcPr>
          <w:p w14:paraId="075B6880"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39 and below </w:t>
            </w:r>
          </w:p>
        </w:tc>
      </w:tr>
    </w:tbl>
    <w:p w14:paraId="37F5B4BB" w14:textId="6FBB2220" w:rsidR="00436C21" w:rsidRDefault="00436C21" w:rsidP="001367FF">
      <w:pPr>
        <w:suppressAutoHyphens w:val="0"/>
        <w:textAlignment w:val="baseline"/>
        <w:rPr>
          <w:rFonts w:asciiTheme="minorHAnsi" w:hAnsiTheme="minorHAnsi" w:cstheme="minorHAnsi"/>
          <w:sz w:val="20"/>
          <w:szCs w:val="20"/>
          <w:lang w:eastAsia="en-US"/>
        </w:rPr>
      </w:pPr>
      <w:r w:rsidRPr="00641311">
        <w:rPr>
          <w:rFonts w:asciiTheme="minorHAnsi" w:hAnsiTheme="minorHAnsi" w:cstheme="minorHAnsi"/>
          <w:sz w:val="20"/>
          <w:szCs w:val="20"/>
          <w:lang w:eastAsia="en-US"/>
        </w:rPr>
        <w:lastRenderedPageBreak/>
        <w:t>* Note that remedial action is needed for all components averaging less than 80% (Satisfactory) achievement of indicator targets. </w:t>
      </w:r>
    </w:p>
    <w:p w14:paraId="791909F3" w14:textId="77777777" w:rsidR="001367FF" w:rsidRPr="00641311" w:rsidRDefault="001367FF" w:rsidP="001367FF">
      <w:pPr>
        <w:suppressAutoHyphens w:val="0"/>
        <w:textAlignment w:val="baseline"/>
        <w:rPr>
          <w:rFonts w:asciiTheme="minorHAnsi" w:hAnsiTheme="minorHAnsi" w:cstheme="minorHAnsi"/>
          <w:sz w:val="24"/>
          <w:szCs w:val="24"/>
          <w:lang w:eastAsia="en-US"/>
        </w:rPr>
      </w:pPr>
    </w:p>
    <w:p w14:paraId="68232B45"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Guiding Example: How to calculate IP rating from work plan tracking</w:t>
      </w:r>
      <w:r w:rsidRPr="00641311">
        <w:rPr>
          <w:rFonts w:asciiTheme="minorHAnsi" w:hAnsiTheme="minorHAnsi" w:cstheme="minorHAnsi"/>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4"/>
        <w:gridCol w:w="1155"/>
        <w:gridCol w:w="1980"/>
        <w:gridCol w:w="1545"/>
        <w:gridCol w:w="2250"/>
      </w:tblGrid>
      <w:tr w:rsidR="00436C21" w:rsidRPr="00641311" w14:paraId="44B21413" w14:textId="77777777" w:rsidTr="00436C21">
        <w:tc>
          <w:tcPr>
            <w:tcW w:w="2415" w:type="dxa"/>
            <w:tcBorders>
              <w:top w:val="single" w:sz="6" w:space="0" w:color="auto"/>
              <w:left w:val="single" w:sz="6" w:space="0" w:color="auto"/>
              <w:bottom w:val="single" w:sz="6" w:space="0" w:color="auto"/>
              <w:right w:val="single" w:sz="6" w:space="0" w:color="auto"/>
            </w:tcBorders>
            <w:shd w:val="clear" w:color="auto" w:fill="D9D9D9"/>
            <w:hideMark/>
          </w:tcPr>
          <w:p w14:paraId="283FDEE5"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Project Activities Y1</w:t>
            </w:r>
            <w:r w:rsidRPr="00641311">
              <w:rPr>
                <w:rFonts w:asciiTheme="minorHAnsi" w:hAnsiTheme="minorHAnsi" w:cstheme="minorHAnsi"/>
                <w:lang w:eastAsia="en-US"/>
              </w:rPr>
              <w:t> </w:t>
            </w:r>
          </w:p>
        </w:tc>
        <w:tc>
          <w:tcPr>
            <w:tcW w:w="1155" w:type="dxa"/>
            <w:tcBorders>
              <w:top w:val="single" w:sz="6" w:space="0" w:color="auto"/>
              <w:left w:val="nil"/>
              <w:bottom w:val="single" w:sz="6" w:space="0" w:color="auto"/>
              <w:right w:val="single" w:sz="6" w:space="0" w:color="auto"/>
            </w:tcBorders>
            <w:shd w:val="clear" w:color="auto" w:fill="D9D9D9"/>
            <w:hideMark/>
          </w:tcPr>
          <w:p w14:paraId="3556AF1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Unit</w:t>
            </w:r>
            <w:r w:rsidRPr="00641311">
              <w:rPr>
                <w:rFonts w:asciiTheme="minorHAnsi" w:hAnsiTheme="minorHAnsi" w:cstheme="minorHAnsi"/>
                <w:lang w:eastAsia="en-US"/>
              </w:rPr>
              <w:t> </w:t>
            </w:r>
          </w:p>
        </w:tc>
        <w:tc>
          <w:tcPr>
            <w:tcW w:w="1980" w:type="dxa"/>
            <w:tcBorders>
              <w:top w:val="single" w:sz="6" w:space="0" w:color="auto"/>
              <w:left w:val="nil"/>
              <w:bottom w:val="single" w:sz="6" w:space="0" w:color="auto"/>
              <w:right w:val="single" w:sz="6" w:space="0" w:color="auto"/>
            </w:tcBorders>
            <w:shd w:val="clear" w:color="auto" w:fill="D9D9D9"/>
            <w:hideMark/>
          </w:tcPr>
          <w:p w14:paraId="5987CC2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Target</w:t>
            </w:r>
            <w:r w:rsidRPr="00641311">
              <w:rPr>
                <w:rFonts w:asciiTheme="minorHAnsi" w:hAnsiTheme="minorHAnsi" w:cstheme="minorHAnsi"/>
                <w:lang w:eastAsia="en-US"/>
              </w:rPr>
              <w:t> </w:t>
            </w:r>
          </w:p>
        </w:tc>
        <w:tc>
          <w:tcPr>
            <w:tcW w:w="1515" w:type="dxa"/>
            <w:tcBorders>
              <w:top w:val="single" w:sz="6" w:space="0" w:color="auto"/>
              <w:left w:val="nil"/>
              <w:bottom w:val="single" w:sz="6" w:space="0" w:color="auto"/>
              <w:right w:val="single" w:sz="6" w:space="0" w:color="auto"/>
            </w:tcBorders>
            <w:shd w:val="clear" w:color="auto" w:fill="D9D9D9"/>
            <w:hideMark/>
          </w:tcPr>
          <w:p w14:paraId="49B033A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Achieved</w:t>
            </w:r>
            <w:r w:rsidRPr="00641311">
              <w:rPr>
                <w:rFonts w:asciiTheme="minorHAnsi" w:hAnsiTheme="minorHAnsi" w:cstheme="minorHAnsi"/>
                <w:lang w:eastAsia="en-US"/>
              </w:rPr>
              <w:t> </w:t>
            </w:r>
          </w:p>
        </w:tc>
        <w:tc>
          <w:tcPr>
            <w:tcW w:w="2250" w:type="dxa"/>
            <w:tcBorders>
              <w:top w:val="single" w:sz="6" w:space="0" w:color="auto"/>
              <w:left w:val="nil"/>
              <w:bottom w:val="single" w:sz="6" w:space="0" w:color="auto"/>
              <w:right w:val="single" w:sz="6" w:space="0" w:color="auto"/>
            </w:tcBorders>
            <w:shd w:val="clear" w:color="auto" w:fill="D9D9D9"/>
            <w:hideMark/>
          </w:tcPr>
          <w:p w14:paraId="07BBA4E8"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Percent Achieved</w:t>
            </w:r>
            <w:r w:rsidRPr="00641311">
              <w:rPr>
                <w:rFonts w:asciiTheme="minorHAnsi" w:hAnsiTheme="minorHAnsi" w:cstheme="minorHAnsi"/>
                <w:lang w:eastAsia="en-US"/>
              </w:rPr>
              <w:t> </w:t>
            </w:r>
          </w:p>
        </w:tc>
      </w:tr>
      <w:tr w:rsidR="00436C21" w:rsidRPr="00641311" w14:paraId="1893EC0F" w14:textId="77777777" w:rsidTr="003E7CDF">
        <w:tc>
          <w:tcPr>
            <w:tcW w:w="9345" w:type="dxa"/>
            <w:gridSpan w:val="5"/>
            <w:tcBorders>
              <w:top w:val="nil"/>
              <w:left w:val="single" w:sz="6" w:space="0" w:color="auto"/>
              <w:bottom w:val="single" w:sz="6" w:space="0" w:color="auto"/>
              <w:right w:val="single" w:sz="6" w:space="0" w:color="auto"/>
            </w:tcBorders>
            <w:shd w:val="clear" w:color="auto" w:fill="BDD6EE" w:themeFill="accent1" w:themeFillTint="66"/>
            <w:hideMark/>
          </w:tcPr>
          <w:p w14:paraId="7EB8F4C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1 </w:t>
            </w:r>
          </w:p>
        </w:tc>
      </w:tr>
      <w:tr w:rsidR="00436C21" w:rsidRPr="00641311" w14:paraId="07421D67" w14:textId="77777777" w:rsidTr="00436C21">
        <w:trPr>
          <w:trHeight w:val="60"/>
        </w:trPr>
        <w:tc>
          <w:tcPr>
            <w:tcW w:w="2415" w:type="dxa"/>
            <w:tcBorders>
              <w:top w:val="nil"/>
              <w:left w:val="single" w:sz="6" w:space="0" w:color="auto"/>
              <w:bottom w:val="single" w:sz="6" w:space="0" w:color="auto"/>
              <w:right w:val="single" w:sz="6" w:space="0" w:color="auto"/>
            </w:tcBorders>
            <w:shd w:val="clear" w:color="auto" w:fill="auto"/>
            <w:hideMark/>
          </w:tcPr>
          <w:p w14:paraId="7DD3CCE5"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1.1.1 </w:t>
            </w:r>
          </w:p>
        </w:tc>
        <w:tc>
          <w:tcPr>
            <w:tcW w:w="1155" w:type="dxa"/>
            <w:tcBorders>
              <w:top w:val="nil"/>
              <w:left w:val="nil"/>
              <w:bottom w:val="single" w:sz="6" w:space="0" w:color="auto"/>
              <w:right w:val="single" w:sz="6" w:space="0" w:color="auto"/>
            </w:tcBorders>
            <w:shd w:val="clear" w:color="auto" w:fill="auto"/>
            <w:hideMark/>
          </w:tcPr>
          <w:p w14:paraId="4168580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Sites </w:t>
            </w:r>
          </w:p>
        </w:tc>
        <w:tc>
          <w:tcPr>
            <w:tcW w:w="1980" w:type="dxa"/>
            <w:tcBorders>
              <w:top w:val="nil"/>
              <w:left w:val="nil"/>
              <w:bottom w:val="single" w:sz="6" w:space="0" w:color="auto"/>
              <w:right w:val="single" w:sz="6" w:space="0" w:color="auto"/>
            </w:tcBorders>
            <w:shd w:val="clear" w:color="auto" w:fill="auto"/>
            <w:hideMark/>
          </w:tcPr>
          <w:p w14:paraId="5B06525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5 </w:t>
            </w:r>
          </w:p>
        </w:tc>
        <w:tc>
          <w:tcPr>
            <w:tcW w:w="1515" w:type="dxa"/>
            <w:tcBorders>
              <w:top w:val="nil"/>
              <w:left w:val="nil"/>
              <w:bottom w:val="single" w:sz="6" w:space="0" w:color="auto"/>
              <w:right w:val="single" w:sz="6" w:space="0" w:color="auto"/>
            </w:tcBorders>
            <w:shd w:val="clear" w:color="auto" w:fill="auto"/>
            <w:hideMark/>
          </w:tcPr>
          <w:p w14:paraId="1C92DF14"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4 </w:t>
            </w:r>
          </w:p>
        </w:tc>
        <w:tc>
          <w:tcPr>
            <w:tcW w:w="2250" w:type="dxa"/>
            <w:tcBorders>
              <w:top w:val="nil"/>
              <w:left w:val="nil"/>
              <w:bottom w:val="single" w:sz="6" w:space="0" w:color="auto"/>
              <w:right w:val="single" w:sz="6" w:space="0" w:color="auto"/>
            </w:tcBorders>
            <w:shd w:val="clear" w:color="auto" w:fill="auto"/>
            <w:hideMark/>
          </w:tcPr>
          <w:p w14:paraId="4984D09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80 </w:t>
            </w:r>
          </w:p>
        </w:tc>
      </w:tr>
      <w:tr w:rsidR="00436C21" w:rsidRPr="00641311" w14:paraId="1AD48A77"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0E6E99E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1.1.2 </w:t>
            </w:r>
          </w:p>
        </w:tc>
        <w:tc>
          <w:tcPr>
            <w:tcW w:w="1155" w:type="dxa"/>
            <w:tcBorders>
              <w:top w:val="nil"/>
              <w:left w:val="nil"/>
              <w:bottom w:val="single" w:sz="6" w:space="0" w:color="auto"/>
              <w:right w:val="single" w:sz="6" w:space="0" w:color="auto"/>
            </w:tcBorders>
            <w:shd w:val="clear" w:color="auto" w:fill="auto"/>
            <w:hideMark/>
          </w:tcPr>
          <w:p w14:paraId="441360E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Households </w:t>
            </w:r>
          </w:p>
        </w:tc>
        <w:tc>
          <w:tcPr>
            <w:tcW w:w="1980" w:type="dxa"/>
            <w:tcBorders>
              <w:top w:val="nil"/>
              <w:left w:val="nil"/>
              <w:bottom w:val="single" w:sz="6" w:space="0" w:color="auto"/>
              <w:right w:val="single" w:sz="6" w:space="0" w:color="auto"/>
            </w:tcBorders>
            <w:shd w:val="clear" w:color="auto" w:fill="auto"/>
            <w:hideMark/>
          </w:tcPr>
          <w:p w14:paraId="36794EEB"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120 </w:t>
            </w:r>
          </w:p>
        </w:tc>
        <w:tc>
          <w:tcPr>
            <w:tcW w:w="1515" w:type="dxa"/>
            <w:tcBorders>
              <w:top w:val="nil"/>
              <w:left w:val="nil"/>
              <w:bottom w:val="single" w:sz="6" w:space="0" w:color="auto"/>
              <w:right w:val="single" w:sz="6" w:space="0" w:color="auto"/>
            </w:tcBorders>
            <w:shd w:val="clear" w:color="auto" w:fill="auto"/>
            <w:hideMark/>
          </w:tcPr>
          <w:p w14:paraId="66D54E6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122 </w:t>
            </w:r>
          </w:p>
        </w:tc>
        <w:tc>
          <w:tcPr>
            <w:tcW w:w="2250" w:type="dxa"/>
            <w:tcBorders>
              <w:top w:val="nil"/>
              <w:left w:val="nil"/>
              <w:bottom w:val="single" w:sz="6" w:space="0" w:color="auto"/>
              <w:right w:val="single" w:sz="6" w:space="0" w:color="auto"/>
            </w:tcBorders>
            <w:shd w:val="clear" w:color="auto" w:fill="auto"/>
            <w:hideMark/>
          </w:tcPr>
          <w:p w14:paraId="202DDF19"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0933A7F8" w14:textId="77777777" w:rsidTr="00436C21">
        <w:tc>
          <w:tcPr>
            <w:tcW w:w="7095" w:type="dxa"/>
            <w:gridSpan w:val="4"/>
            <w:tcBorders>
              <w:top w:val="nil"/>
              <w:left w:val="single" w:sz="6" w:space="0" w:color="auto"/>
              <w:bottom w:val="single" w:sz="6" w:space="0" w:color="auto"/>
              <w:right w:val="single" w:sz="6" w:space="0" w:color="auto"/>
            </w:tcBorders>
            <w:shd w:val="clear" w:color="auto" w:fill="FFF2CC"/>
            <w:hideMark/>
          </w:tcPr>
          <w:p w14:paraId="66D0BC89" w14:textId="77777777" w:rsidR="00436C21" w:rsidRPr="00641311" w:rsidRDefault="00436C21" w:rsidP="00436C21">
            <w:pPr>
              <w:suppressAutoHyphens w:val="0"/>
              <w:jc w:val="right"/>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Average Component 1 </w:t>
            </w:r>
          </w:p>
        </w:tc>
        <w:tc>
          <w:tcPr>
            <w:tcW w:w="2250" w:type="dxa"/>
            <w:tcBorders>
              <w:top w:val="nil"/>
              <w:left w:val="nil"/>
              <w:bottom w:val="single" w:sz="6" w:space="0" w:color="auto"/>
              <w:right w:val="single" w:sz="6" w:space="0" w:color="auto"/>
            </w:tcBorders>
            <w:shd w:val="clear" w:color="auto" w:fill="FFF2CC"/>
            <w:hideMark/>
          </w:tcPr>
          <w:p w14:paraId="70DDD4A5"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90 </w:t>
            </w:r>
          </w:p>
        </w:tc>
      </w:tr>
      <w:tr w:rsidR="00436C21" w:rsidRPr="00641311" w14:paraId="58099928" w14:textId="77777777" w:rsidTr="003E7CDF">
        <w:tc>
          <w:tcPr>
            <w:tcW w:w="9345" w:type="dxa"/>
            <w:gridSpan w:val="5"/>
            <w:tcBorders>
              <w:top w:val="nil"/>
              <w:left w:val="single" w:sz="6" w:space="0" w:color="auto"/>
              <w:bottom w:val="single" w:sz="6" w:space="0" w:color="auto"/>
              <w:right w:val="single" w:sz="6" w:space="0" w:color="auto"/>
            </w:tcBorders>
            <w:shd w:val="clear" w:color="auto" w:fill="BDD6EE" w:themeFill="accent1" w:themeFillTint="66"/>
            <w:hideMark/>
          </w:tcPr>
          <w:p w14:paraId="1DBF897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2 </w:t>
            </w:r>
          </w:p>
        </w:tc>
      </w:tr>
      <w:tr w:rsidR="00436C21" w:rsidRPr="00641311" w14:paraId="53F886E4"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0345883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2.1.1 </w:t>
            </w:r>
          </w:p>
        </w:tc>
        <w:tc>
          <w:tcPr>
            <w:tcW w:w="1155" w:type="dxa"/>
            <w:tcBorders>
              <w:top w:val="nil"/>
              <w:left w:val="nil"/>
              <w:bottom w:val="single" w:sz="6" w:space="0" w:color="auto"/>
              <w:right w:val="single" w:sz="6" w:space="0" w:color="auto"/>
            </w:tcBorders>
            <w:shd w:val="clear" w:color="auto" w:fill="auto"/>
            <w:hideMark/>
          </w:tcPr>
          <w:p w14:paraId="1D86B8E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Events </w:t>
            </w:r>
          </w:p>
        </w:tc>
        <w:tc>
          <w:tcPr>
            <w:tcW w:w="1980" w:type="dxa"/>
            <w:tcBorders>
              <w:top w:val="nil"/>
              <w:left w:val="nil"/>
              <w:bottom w:val="single" w:sz="6" w:space="0" w:color="auto"/>
              <w:right w:val="single" w:sz="6" w:space="0" w:color="auto"/>
            </w:tcBorders>
            <w:shd w:val="clear" w:color="auto" w:fill="auto"/>
            <w:hideMark/>
          </w:tcPr>
          <w:p w14:paraId="546FA45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3 </w:t>
            </w:r>
          </w:p>
        </w:tc>
        <w:tc>
          <w:tcPr>
            <w:tcW w:w="1515" w:type="dxa"/>
            <w:tcBorders>
              <w:top w:val="nil"/>
              <w:left w:val="nil"/>
              <w:bottom w:val="single" w:sz="6" w:space="0" w:color="auto"/>
              <w:right w:val="single" w:sz="6" w:space="0" w:color="auto"/>
            </w:tcBorders>
            <w:shd w:val="clear" w:color="auto" w:fill="auto"/>
            <w:hideMark/>
          </w:tcPr>
          <w:p w14:paraId="59FFD60C"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3 </w:t>
            </w:r>
          </w:p>
        </w:tc>
        <w:tc>
          <w:tcPr>
            <w:tcW w:w="2250" w:type="dxa"/>
            <w:tcBorders>
              <w:top w:val="nil"/>
              <w:left w:val="nil"/>
              <w:bottom w:val="single" w:sz="6" w:space="0" w:color="auto"/>
              <w:right w:val="single" w:sz="6" w:space="0" w:color="auto"/>
            </w:tcBorders>
            <w:shd w:val="clear" w:color="auto" w:fill="auto"/>
            <w:hideMark/>
          </w:tcPr>
          <w:p w14:paraId="46C378A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78ECD579"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005BCC1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2.1.2 </w:t>
            </w:r>
          </w:p>
        </w:tc>
        <w:tc>
          <w:tcPr>
            <w:tcW w:w="1155" w:type="dxa"/>
            <w:tcBorders>
              <w:top w:val="nil"/>
              <w:left w:val="nil"/>
              <w:bottom w:val="single" w:sz="6" w:space="0" w:color="auto"/>
              <w:right w:val="single" w:sz="6" w:space="0" w:color="auto"/>
            </w:tcBorders>
            <w:shd w:val="clear" w:color="auto" w:fill="auto"/>
            <w:hideMark/>
          </w:tcPr>
          <w:p w14:paraId="5CB08FF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Visits </w:t>
            </w:r>
          </w:p>
        </w:tc>
        <w:tc>
          <w:tcPr>
            <w:tcW w:w="1980" w:type="dxa"/>
            <w:tcBorders>
              <w:top w:val="nil"/>
              <w:left w:val="nil"/>
              <w:bottom w:val="single" w:sz="6" w:space="0" w:color="auto"/>
              <w:right w:val="single" w:sz="6" w:space="0" w:color="auto"/>
            </w:tcBorders>
            <w:shd w:val="clear" w:color="auto" w:fill="auto"/>
            <w:hideMark/>
          </w:tcPr>
          <w:p w14:paraId="7C8F4D1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2 </w:t>
            </w:r>
          </w:p>
        </w:tc>
        <w:tc>
          <w:tcPr>
            <w:tcW w:w="1515" w:type="dxa"/>
            <w:tcBorders>
              <w:top w:val="nil"/>
              <w:left w:val="nil"/>
              <w:bottom w:val="single" w:sz="6" w:space="0" w:color="auto"/>
              <w:right w:val="single" w:sz="6" w:space="0" w:color="auto"/>
            </w:tcBorders>
            <w:shd w:val="clear" w:color="auto" w:fill="auto"/>
            <w:hideMark/>
          </w:tcPr>
          <w:p w14:paraId="208C941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2 </w:t>
            </w:r>
          </w:p>
        </w:tc>
        <w:tc>
          <w:tcPr>
            <w:tcW w:w="2250" w:type="dxa"/>
            <w:tcBorders>
              <w:top w:val="nil"/>
              <w:left w:val="nil"/>
              <w:bottom w:val="single" w:sz="6" w:space="0" w:color="auto"/>
              <w:right w:val="single" w:sz="6" w:space="0" w:color="auto"/>
            </w:tcBorders>
            <w:shd w:val="clear" w:color="auto" w:fill="auto"/>
            <w:hideMark/>
          </w:tcPr>
          <w:p w14:paraId="4C1912A3"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6F439CB4" w14:textId="77777777" w:rsidTr="00436C21">
        <w:tc>
          <w:tcPr>
            <w:tcW w:w="7095" w:type="dxa"/>
            <w:gridSpan w:val="4"/>
            <w:tcBorders>
              <w:top w:val="nil"/>
              <w:left w:val="single" w:sz="6" w:space="0" w:color="auto"/>
              <w:bottom w:val="single" w:sz="6" w:space="0" w:color="auto"/>
              <w:right w:val="single" w:sz="6" w:space="0" w:color="auto"/>
            </w:tcBorders>
            <w:shd w:val="clear" w:color="auto" w:fill="FFF2CC"/>
            <w:hideMark/>
          </w:tcPr>
          <w:p w14:paraId="30C67021" w14:textId="77777777" w:rsidR="00436C21" w:rsidRPr="00641311" w:rsidRDefault="00436C21" w:rsidP="00436C21">
            <w:pPr>
              <w:suppressAutoHyphens w:val="0"/>
              <w:jc w:val="right"/>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Average Component 2 </w:t>
            </w:r>
          </w:p>
        </w:tc>
        <w:tc>
          <w:tcPr>
            <w:tcW w:w="2250" w:type="dxa"/>
            <w:tcBorders>
              <w:top w:val="nil"/>
              <w:left w:val="nil"/>
              <w:bottom w:val="single" w:sz="6" w:space="0" w:color="auto"/>
              <w:right w:val="single" w:sz="6" w:space="0" w:color="auto"/>
            </w:tcBorders>
            <w:shd w:val="clear" w:color="auto" w:fill="FFF2CC"/>
            <w:hideMark/>
          </w:tcPr>
          <w:p w14:paraId="47C86E7D"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128182BA" w14:textId="77777777" w:rsidTr="003E7CDF">
        <w:tc>
          <w:tcPr>
            <w:tcW w:w="9345" w:type="dxa"/>
            <w:gridSpan w:val="5"/>
            <w:tcBorders>
              <w:top w:val="nil"/>
              <w:left w:val="single" w:sz="6" w:space="0" w:color="auto"/>
              <w:bottom w:val="single" w:sz="6" w:space="0" w:color="auto"/>
              <w:right w:val="single" w:sz="6" w:space="0" w:color="auto"/>
            </w:tcBorders>
            <w:shd w:val="clear" w:color="auto" w:fill="BDD6EE" w:themeFill="accent1" w:themeFillTint="66"/>
            <w:hideMark/>
          </w:tcPr>
          <w:p w14:paraId="0FDFA9C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Component 3 </w:t>
            </w:r>
          </w:p>
        </w:tc>
      </w:tr>
      <w:tr w:rsidR="00436C21" w:rsidRPr="00641311" w14:paraId="35E53EB9"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0D80D2F8"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3.1.1 </w:t>
            </w:r>
          </w:p>
        </w:tc>
        <w:tc>
          <w:tcPr>
            <w:tcW w:w="1155" w:type="dxa"/>
            <w:tcBorders>
              <w:top w:val="nil"/>
              <w:left w:val="nil"/>
              <w:bottom w:val="single" w:sz="6" w:space="0" w:color="auto"/>
              <w:right w:val="single" w:sz="6" w:space="0" w:color="auto"/>
            </w:tcBorders>
            <w:shd w:val="clear" w:color="auto" w:fill="auto"/>
            <w:hideMark/>
          </w:tcPr>
          <w:p w14:paraId="222A2CD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Trips </w:t>
            </w:r>
          </w:p>
        </w:tc>
        <w:tc>
          <w:tcPr>
            <w:tcW w:w="1980" w:type="dxa"/>
            <w:tcBorders>
              <w:top w:val="nil"/>
              <w:left w:val="nil"/>
              <w:bottom w:val="single" w:sz="6" w:space="0" w:color="auto"/>
              <w:right w:val="single" w:sz="6" w:space="0" w:color="auto"/>
            </w:tcBorders>
            <w:shd w:val="clear" w:color="auto" w:fill="auto"/>
            <w:hideMark/>
          </w:tcPr>
          <w:p w14:paraId="470614A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2 </w:t>
            </w:r>
          </w:p>
        </w:tc>
        <w:tc>
          <w:tcPr>
            <w:tcW w:w="1515" w:type="dxa"/>
            <w:tcBorders>
              <w:top w:val="nil"/>
              <w:left w:val="nil"/>
              <w:bottom w:val="single" w:sz="6" w:space="0" w:color="auto"/>
              <w:right w:val="single" w:sz="6" w:space="0" w:color="auto"/>
            </w:tcBorders>
            <w:shd w:val="clear" w:color="auto" w:fill="auto"/>
            <w:hideMark/>
          </w:tcPr>
          <w:p w14:paraId="4F535CDA"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c>
          <w:tcPr>
            <w:tcW w:w="2250" w:type="dxa"/>
            <w:tcBorders>
              <w:top w:val="nil"/>
              <w:left w:val="nil"/>
              <w:bottom w:val="single" w:sz="6" w:space="0" w:color="auto"/>
              <w:right w:val="single" w:sz="6" w:space="0" w:color="auto"/>
            </w:tcBorders>
            <w:shd w:val="clear" w:color="auto" w:fill="auto"/>
            <w:hideMark/>
          </w:tcPr>
          <w:p w14:paraId="4C1DFFA5"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0 </w:t>
            </w:r>
          </w:p>
        </w:tc>
      </w:tr>
      <w:tr w:rsidR="00436C21" w:rsidRPr="00641311" w14:paraId="78377225"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36A41A9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3.1.2 </w:t>
            </w:r>
          </w:p>
        </w:tc>
        <w:tc>
          <w:tcPr>
            <w:tcW w:w="1155" w:type="dxa"/>
            <w:tcBorders>
              <w:top w:val="nil"/>
              <w:left w:val="nil"/>
              <w:bottom w:val="single" w:sz="6" w:space="0" w:color="auto"/>
              <w:right w:val="single" w:sz="6" w:space="0" w:color="auto"/>
            </w:tcBorders>
            <w:shd w:val="clear" w:color="auto" w:fill="auto"/>
            <w:hideMark/>
          </w:tcPr>
          <w:p w14:paraId="509E105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Trainings </w:t>
            </w:r>
          </w:p>
        </w:tc>
        <w:tc>
          <w:tcPr>
            <w:tcW w:w="1980" w:type="dxa"/>
            <w:tcBorders>
              <w:top w:val="nil"/>
              <w:left w:val="nil"/>
              <w:bottom w:val="single" w:sz="6" w:space="0" w:color="auto"/>
              <w:right w:val="single" w:sz="6" w:space="0" w:color="auto"/>
            </w:tcBorders>
            <w:shd w:val="clear" w:color="auto" w:fill="auto"/>
            <w:hideMark/>
          </w:tcPr>
          <w:p w14:paraId="5AE4C300"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4 </w:t>
            </w:r>
          </w:p>
        </w:tc>
        <w:tc>
          <w:tcPr>
            <w:tcW w:w="1515" w:type="dxa"/>
            <w:tcBorders>
              <w:top w:val="nil"/>
              <w:left w:val="nil"/>
              <w:bottom w:val="single" w:sz="6" w:space="0" w:color="auto"/>
              <w:right w:val="single" w:sz="6" w:space="0" w:color="auto"/>
            </w:tcBorders>
            <w:shd w:val="clear" w:color="auto" w:fill="auto"/>
            <w:hideMark/>
          </w:tcPr>
          <w:p w14:paraId="1519AD1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3 </w:t>
            </w:r>
          </w:p>
        </w:tc>
        <w:tc>
          <w:tcPr>
            <w:tcW w:w="2250" w:type="dxa"/>
            <w:tcBorders>
              <w:top w:val="nil"/>
              <w:left w:val="nil"/>
              <w:bottom w:val="single" w:sz="6" w:space="0" w:color="auto"/>
              <w:right w:val="single" w:sz="6" w:space="0" w:color="auto"/>
            </w:tcBorders>
            <w:shd w:val="clear" w:color="auto" w:fill="auto"/>
            <w:hideMark/>
          </w:tcPr>
          <w:p w14:paraId="1512403F"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75 </w:t>
            </w:r>
          </w:p>
        </w:tc>
      </w:tr>
      <w:tr w:rsidR="00436C21" w:rsidRPr="00641311" w14:paraId="6DB52CEB" w14:textId="77777777" w:rsidTr="00436C21">
        <w:tc>
          <w:tcPr>
            <w:tcW w:w="2415" w:type="dxa"/>
            <w:tcBorders>
              <w:top w:val="nil"/>
              <w:left w:val="single" w:sz="6" w:space="0" w:color="auto"/>
              <w:bottom w:val="single" w:sz="6" w:space="0" w:color="auto"/>
              <w:right w:val="single" w:sz="6" w:space="0" w:color="auto"/>
            </w:tcBorders>
            <w:shd w:val="clear" w:color="auto" w:fill="auto"/>
            <w:hideMark/>
          </w:tcPr>
          <w:p w14:paraId="0222FDA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Activity 3.1.3 </w:t>
            </w:r>
          </w:p>
        </w:tc>
        <w:tc>
          <w:tcPr>
            <w:tcW w:w="1155" w:type="dxa"/>
            <w:tcBorders>
              <w:top w:val="nil"/>
              <w:left w:val="nil"/>
              <w:bottom w:val="single" w:sz="6" w:space="0" w:color="auto"/>
              <w:right w:val="single" w:sz="6" w:space="0" w:color="auto"/>
            </w:tcBorders>
            <w:shd w:val="clear" w:color="auto" w:fill="auto"/>
            <w:hideMark/>
          </w:tcPr>
          <w:p w14:paraId="136A1EE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Report </w:t>
            </w:r>
          </w:p>
        </w:tc>
        <w:tc>
          <w:tcPr>
            <w:tcW w:w="1980" w:type="dxa"/>
            <w:tcBorders>
              <w:top w:val="nil"/>
              <w:left w:val="nil"/>
              <w:bottom w:val="single" w:sz="6" w:space="0" w:color="auto"/>
              <w:right w:val="single" w:sz="6" w:space="0" w:color="auto"/>
            </w:tcBorders>
            <w:shd w:val="clear" w:color="auto" w:fill="auto"/>
            <w:hideMark/>
          </w:tcPr>
          <w:p w14:paraId="69313E78"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1 </w:t>
            </w:r>
          </w:p>
        </w:tc>
        <w:tc>
          <w:tcPr>
            <w:tcW w:w="1515" w:type="dxa"/>
            <w:tcBorders>
              <w:top w:val="nil"/>
              <w:left w:val="nil"/>
              <w:bottom w:val="single" w:sz="6" w:space="0" w:color="auto"/>
              <w:right w:val="single" w:sz="6" w:space="0" w:color="auto"/>
            </w:tcBorders>
            <w:shd w:val="clear" w:color="auto" w:fill="auto"/>
            <w:hideMark/>
          </w:tcPr>
          <w:p w14:paraId="2136604E"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1 </w:t>
            </w:r>
          </w:p>
        </w:tc>
        <w:tc>
          <w:tcPr>
            <w:tcW w:w="2250" w:type="dxa"/>
            <w:tcBorders>
              <w:top w:val="nil"/>
              <w:left w:val="nil"/>
              <w:bottom w:val="single" w:sz="6" w:space="0" w:color="auto"/>
              <w:right w:val="single" w:sz="6" w:space="0" w:color="auto"/>
            </w:tcBorders>
            <w:shd w:val="clear" w:color="auto" w:fill="auto"/>
            <w:hideMark/>
          </w:tcPr>
          <w:p w14:paraId="3E195A9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100 </w:t>
            </w:r>
          </w:p>
        </w:tc>
      </w:tr>
      <w:tr w:rsidR="00436C21" w:rsidRPr="00641311" w14:paraId="3E3FFB8E" w14:textId="77777777" w:rsidTr="00436C21">
        <w:tc>
          <w:tcPr>
            <w:tcW w:w="7095" w:type="dxa"/>
            <w:gridSpan w:val="4"/>
            <w:tcBorders>
              <w:top w:val="nil"/>
              <w:left w:val="single" w:sz="6" w:space="0" w:color="auto"/>
              <w:bottom w:val="single" w:sz="6" w:space="0" w:color="auto"/>
              <w:right w:val="single" w:sz="6" w:space="0" w:color="auto"/>
            </w:tcBorders>
            <w:shd w:val="clear" w:color="auto" w:fill="FFF2CC"/>
            <w:hideMark/>
          </w:tcPr>
          <w:p w14:paraId="5A8919F2" w14:textId="77777777" w:rsidR="00436C21" w:rsidRPr="00641311" w:rsidRDefault="00436C21" w:rsidP="00436C21">
            <w:pPr>
              <w:suppressAutoHyphens w:val="0"/>
              <w:jc w:val="right"/>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Average Component 3 </w:t>
            </w:r>
          </w:p>
        </w:tc>
        <w:tc>
          <w:tcPr>
            <w:tcW w:w="2250" w:type="dxa"/>
            <w:tcBorders>
              <w:top w:val="nil"/>
              <w:left w:val="nil"/>
              <w:bottom w:val="single" w:sz="6" w:space="0" w:color="auto"/>
              <w:right w:val="single" w:sz="6" w:space="0" w:color="auto"/>
            </w:tcBorders>
            <w:shd w:val="clear" w:color="auto" w:fill="FFF2CC"/>
            <w:hideMark/>
          </w:tcPr>
          <w:p w14:paraId="58B54C6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58.3 </w:t>
            </w:r>
          </w:p>
        </w:tc>
      </w:tr>
      <w:tr w:rsidR="00436C21" w:rsidRPr="00641311" w14:paraId="1F2E1D77" w14:textId="77777777" w:rsidTr="00436C21">
        <w:tc>
          <w:tcPr>
            <w:tcW w:w="7095" w:type="dxa"/>
            <w:gridSpan w:val="4"/>
            <w:tcBorders>
              <w:top w:val="nil"/>
              <w:left w:val="single" w:sz="6" w:space="0" w:color="auto"/>
              <w:bottom w:val="single" w:sz="6" w:space="0" w:color="auto"/>
              <w:right w:val="single" w:sz="6" w:space="0" w:color="auto"/>
            </w:tcBorders>
            <w:shd w:val="clear" w:color="auto" w:fill="FFD966"/>
            <w:hideMark/>
          </w:tcPr>
          <w:p w14:paraId="37A25A04" w14:textId="77777777" w:rsidR="00436C21" w:rsidRPr="00641311" w:rsidRDefault="00436C21" w:rsidP="00436C21">
            <w:pPr>
              <w:suppressAutoHyphens w:val="0"/>
              <w:jc w:val="right"/>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Average of total workplan </w:t>
            </w:r>
          </w:p>
        </w:tc>
        <w:tc>
          <w:tcPr>
            <w:tcW w:w="2250" w:type="dxa"/>
            <w:tcBorders>
              <w:top w:val="nil"/>
              <w:left w:val="nil"/>
              <w:bottom w:val="single" w:sz="6" w:space="0" w:color="auto"/>
              <w:right w:val="single" w:sz="6" w:space="0" w:color="auto"/>
            </w:tcBorders>
            <w:shd w:val="clear" w:color="auto" w:fill="FFD966"/>
            <w:hideMark/>
          </w:tcPr>
          <w:p w14:paraId="6A6426B7"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82.78 </w:t>
            </w:r>
          </w:p>
        </w:tc>
      </w:tr>
    </w:tbl>
    <w:p w14:paraId="472D0FA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2700"/>
      </w:tblGrid>
      <w:tr w:rsidR="00436C21" w:rsidRPr="00641311" w14:paraId="2B0686AA" w14:textId="77777777" w:rsidTr="003E7CDF">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26BF81EB"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Rating </w:t>
            </w:r>
          </w:p>
        </w:tc>
        <w:tc>
          <w:tcPr>
            <w:tcW w:w="2700" w:type="dxa"/>
            <w:tcBorders>
              <w:top w:val="single" w:sz="6" w:space="0" w:color="auto"/>
              <w:left w:val="nil"/>
              <w:bottom w:val="single" w:sz="6" w:space="0" w:color="auto"/>
              <w:right w:val="single" w:sz="6" w:space="0" w:color="auto"/>
            </w:tcBorders>
            <w:shd w:val="clear" w:color="auto" w:fill="BDD6EE" w:themeFill="accent1" w:themeFillTint="66"/>
            <w:hideMark/>
          </w:tcPr>
          <w:p w14:paraId="1BE7E9F1" w14:textId="77777777" w:rsidR="00436C21" w:rsidRPr="007B153A" w:rsidRDefault="00436C21" w:rsidP="00436C21">
            <w:pPr>
              <w:suppressAutoHyphens w:val="0"/>
              <w:jc w:val="center"/>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 Achievement of annual workplan targets (averaged) </w:t>
            </w:r>
          </w:p>
        </w:tc>
      </w:tr>
      <w:tr w:rsidR="00436C21" w:rsidRPr="00641311" w14:paraId="31758EC1" w14:textId="77777777" w:rsidTr="00436C21">
        <w:trPr>
          <w:trHeight w:val="33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468DF8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Satisfactory (HS) </w:t>
            </w:r>
          </w:p>
        </w:tc>
        <w:tc>
          <w:tcPr>
            <w:tcW w:w="2700" w:type="dxa"/>
            <w:tcBorders>
              <w:top w:val="single" w:sz="6" w:space="0" w:color="auto"/>
              <w:left w:val="nil"/>
              <w:bottom w:val="single" w:sz="6" w:space="0" w:color="auto"/>
              <w:right w:val="single" w:sz="6" w:space="0" w:color="auto"/>
            </w:tcBorders>
            <w:shd w:val="clear" w:color="auto" w:fill="auto"/>
            <w:hideMark/>
          </w:tcPr>
          <w:p w14:paraId="36533719"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90 – 100 </w:t>
            </w:r>
          </w:p>
        </w:tc>
      </w:tr>
      <w:tr w:rsidR="00436C21" w:rsidRPr="00641311" w14:paraId="40FBE138"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05F23F55" w14:textId="77777777" w:rsidR="00436C21" w:rsidRPr="00604A20" w:rsidRDefault="00436C21" w:rsidP="00604A20">
            <w:pPr>
              <w:rPr>
                <w:rFonts w:asciiTheme="minorHAnsi" w:hAnsiTheme="minorHAnsi" w:cstheme="minorHAnsi"/>
                <w:sz w:val="20"/>
              </w:rPr>
            </w:pPr>
            <w:r w:rsidRPr="00604A20">
              <w:rPr>
                <w:rFonts w:asciiTheme="minorHAnsi" w:hAnsiTheme="minorHAnsi" w:cstheme="minorHAnsi"/>
                <w:sz w:val="20"/>
              </w:rPr>
              <w:t>Satisfactory (S) </w:t>
            </w:r>
          </w:p>
        </w:tc>
        <w:tc>
          <w:tcPr>
            <w:tcW w:w="2700" w:type="dxa"/>
            <w:tcBorders>
              <w:top w:val="nil"/>
              <w:left w:val="nil"/>
              <w:bottom w:val="single" w:sz="6" w:space="0" w:color="auto"/>
              <w:right w:val="single" w:sz="6" w:space="0" w:color="auto"/>
            </w:tcBorders>
            <w:shd w:val="clear" w:color="auto" w:fill="auto"/>
            <w:hideMark/>
          </w:tcPr>
          <w:p w14:paraId="397462B7" w14:textId="53DDFB96" w:rsidR="00436C21" w:rsidRPr="00604A20" w:rsidRDefault="00436C21" w:rsidP="00604A20">
            <w:pPr>
              <w:jc w:val="center"/>
              <w:rPr>
                <w:rFonts w:asciiTheme="minorHAnsi" w:hAnsiTheme="minorHAnsi" w:cstheme="minorHAnsi"/>
              </w:rPr>
            </w:pPr>
            <w:r w:rsidRPr="00604A20">
              <w:rPr>
                <w:rFonts w:asciiTheme="minorHAnsi" w:hAnsiTheme="minorHAnsi" w:cstheme="minorHAnsi"/>
                <w:sz w:val="20"/>
              </w:rPr>
              <w:t>80 – 89</w:t>
            </w:r>
          </w:p>
        </w:tc>
      </w:tr>
      <w:tr w:rsidR="00436C21" w:rsidRPr="00641311" w14:paraId="45826FA3"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19FBF9E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Satisfactory (MS) </w:t>
            </w:r>
          </w:p>
        </w:tc>
        <w:tc>
          <w:tcPr>
            <w:tcW w:w="2700" w:type="dxa"/>
            <w:tcBorders>
              <w:top w:val="nil"/>
              <w:left w:val="nil"/>
              <w:bottom w:val="single" w:sz="6" w:space="0" w:color="auto"/>
              <w:right w:val="single" w:sz="6" w:space="0" w:color="auto"/>
            </w:tcBorders>
            <w:shd w:val="clear" w:color="auto" w:fill="auto"/>
            <w:hideMark/>
          </w:tcPr>
          <w:p w14:paraId="72AF2DF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65 – 79 </w:t>
            </w:r>
          </w:p>
        </w:tc>
      </w:tr>
      <w:tr w:rsidR="00436C21" w:rsidRPr="00641311" w14:paraId="5241921B"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3801881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Moderately Unsatisfactory (MU) </w:t>
            </w:r>
          </w:p>
        </w:tc>
        <w:tc>
          <w:tcPr>
            <w:tcW w:w="2700" w:type="dxa"/>
            <w:tcBorders>
              <w:top w:val="nil"/>
              <w:left w:val="nil"/>
              <w:bottom w:val="single" w:sz="6" w:space="0" w:color="auto"/>
              <w:right w:val="single" w:sz="6" w:space="0" w:color="auto"/>
            </w:tcBorders>
            <w:shd w:val="clear" w:color="auto" w:fill="auto"/>
            <w:hideMark/>
          </w:tcPr>
          <w:p w14:paraId="2DCDFBCC"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50 – 64 </w:t>
            </w:r>
          </w:p>
        </w:tc>
      </w:tr>
      <w:tr w:rsidR="00436C21" w:rsidRPr="00641311" w14:paraId="479F226B"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388EFD3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Unsatisfactory (U) </w:t>
            </w:r>
          </w:p>
        </w:tc>
        <w:tc>
          <w:tcPr>
            <w:tcW w:w="2700" w:type="dxa"/>
            <w:tcBorders>
              <w:top w:val="nil"/>
              <w:left w:val="nil"/>
              <w:bottom w:val="single" w:sz="6" w:space="0" w:color="auto"/>
              <w:right w:val="single" w:sz="6" w:space="0" w:color="auto"/>
            </w:tcBorders>
            <w:shd w:val="clear" w:color="auto" w:fill="auto"/>
            <w:hideMark/>
          </w:tcPr>
          <w:p w14:paraId="6094CD91"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40 – 59 </w:t>
            </w:r>
          </w:p>
        </w:tc>
      </w:tr>
      <w:tr w:rsidR="00436C21" w:rsidRPr="00641311" w14:paraId="6ACF07BF" w14:textId="77777777" w:rsidTr="00436C21">
        <w:tc>
          <w:tcPr>
            <w:tcW w:w="2955" w:type="dxa"/>
            <w:tcBorders>
              <w:top w:val="nil"/>
              <w:left w:val="single" w:sz="6" w:space="0" w:color="auto"/>
              <w:bottom w:val="single" w:sz="6" w:space="0" w:color="auto"/>
              <w:right w:val="single" w:sz="6" w:space="0" w:color="auto"/>
            </w:tcBorders>
            <w:shd w:val="clear" w:color="auto" w:fill="auto"/>
            <w:hideMark/>
          </w:tcPr>
          <w:p w14:paraId="3EF84E8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Highly Unsatisfactory (HU) </w:t>
            </w:r>
          </w:p>
        </w:tc>
        <w:tc>
          <w:tcPr>
            <w:tcW w:w="2700" w:type="dxa"/>
            <w:tcBorders>
              <w:top w:val="nil"/>
              <w:left w:val="nil"/>
              <w:bottom w:val="single" w:sz="6" w:space="0" w:color="auto"/>
              <w:right w:val="single" w:sz="6" w:space="0" w:color="auto"/>
            </w:tcBorders>
            <w:shd w:val="clear" w:color="auto" w:fill="auto"/>
            <w:hideMark/>
          </w:tcPr>
          <w:p w14:paraId="56EA0502" w14:textId="77777777" w:rsidR="00436C21" w:rsidRPr="00641311" w:rsidRDefault="00436C21" w:rsidP="00436C21">
            <w:pPr>
              <w:suppressAutoHyphens w:val="0"/>
              <w:jc w:val="center"/>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39 and below </w:t>
            </w:r>
          </w:p>
        </w:tc>
      </w:tr>
    </w:tbl>
    <w:p w14:paraId="14B3534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Rating determined is Satisfactory. Action plan is required in PPR for Component 3. The rating and action plan will be discussed with the WWF GEF Agency following their review of the PPR. </w:t>
      </w:r>
    </w:p>
    <w:p w14:paraId="3E8DC4F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8"/>
          <w:szCs w:val="28"/>
          <w:lang w:eastAsia="en-US"/>
        </w:rPr>
        <w:t> </w:t>
      </w:r>
    </w:p>
    <w:p w14:paraId="5FCA4E8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8"/>
          <w:szCs w:val="28"/>
          <w:lang w:eastAsia="en-US"/>
        </w:rPr>
        <w:t>Risk Rating</w:t>
      </w:r>
      <w:r w:rsidRPr="00641311">
        <w:rPr>
          <w:rFonts w:asciiTheme="minorHAnsi" w:hAnsiTheme="minorHAnsi" w:cstheme="minorHAnsi"/>
          <w:sz w:val="28"/>
          <w:szCs w:val="28"/>
          <w:lang w:eastAsia="en-US"/>
        </w:rPr>
        <w:t> </w:t>
      </w:r>
    </w:p>
    <w:p w14:paraId="3116F86F" w14:textId="6F102360" w:rsidR="00A444ED" w:rsidRDefault="00436C21" w:rsidP="00A444ED">
      <w:pPr>
        <w:suppressAutoHyphens w:val="0"/>
        <w:textAlignment w:val="baseline"/>
        <w:rPr>
          <w:rFonts w:asciiTheme="minorHAnsi" w:hAnsiTheme="minorHAnsi" w:cstheme="minorHAnsi"/>
          <w:lang w:eastAsia="en-US"/>
        </w:rPr>
      </w:pPr>
      <w:r w:rsidRPr="00641311">
        <w:rPr>
          <w:rFonts w:asciiTheme="minorHAnsi" w:hAnsiTheme="minorHAnsi" w:cstheme="minorHAnsi"/>
          <w:lang w:eastAsia="en-US"/>
        </w:rPr>
        <w:t xml:space="preserve">Risk can be thought of as an uncertain event or condition, which if it occurs, could have a negative impact on the project (e.g. the political situation deteriorates, which affects the potential passing of a policy, </w:t>
      </w:r>
      <w:proofErr w:type="spellStart"/>
      <w:r w:rsidRPr="00641311">
        <w:rPr>
          <w:rFonts w:asciiTheme="minorHAnsi" w:hAnsiTheme="minorHAnsi" w:cstheme="minorHAnsi"/>
          <w:lang w:eastAsia="en-US"/>
        </w:rPr>
        <w:t>etc</w:t>
      </w:r>
      <w:proofErr w:type="spellEnd"/>
      <w:r w:rsidRPr="00641311">
        <w:rPr>
          <w:rFonts w:asciiTheme="minorHAnsi" w:hAnsiTheme="minorHAnsi" w:cstheme="minorHAnsi"/>
          <w:lang w:eastAsia="en-US"/>
        </w:rPr>
        <w:t xml:space="preserve">).  Assumptions are statements that we believe to be true in the face of uncertainty. The project strategies that are designed to affect change are based on assumptions, which is why projects have a ‘theory’ of change. Assumptions are related to risks, since if those assumptions fail to hold, it means the risk occurred and may have a negative impact on the success of the project (e.g. awareness raising events do not lead to the desired behavior change as expected, etc.).  Once the team has reflected on individual risks or assumptions that could have a high potential impact on the project, they will list these in the PPR and rate them based on the scale below, using their best available knowledge. </w:t>
      </w:r>
      <w:r w:rsidRPr="00641311">
        <w:rPr>
          <w:rFonts w:asciiTheme="minorHAnsi" w:hAnsiTheme="minorHAnsi" w:cstheme="minorHAnsi"/>
          <w:lang w:eastAsia="en-US"/>
        </w:rPr>
        <w:lastRenderedPageBreak/>
        <w:t>An average rating will be based on the individual ratings and submitted with the PPR. See below for the rating scale and an example of how this is calculated. Please note that all individual risks that are considered Substantial or High should be accompanied by an action plan in the PPR to prepare for and address those risks.  This will be discussed with the WWF GEF Agency for a no-objection following their review of the PPR.  </w:t>
      </w:r>
    </w:p>
    <w:p w14:paraId="592A1AE6" w14:textId="77777777" w:rsidR="001367FF" w:rsidRPr="00A444ED" w:rsidRDefault="001367FF" w:rsidP="00A444ED">
      <w:pPr>
        <w:suppressAutoHyphens w:val="0"/>
        <w:textAlignment w:val="baseline"/>
        <w:rPr>
          <w:rFonts w:asciiTheme="minorHAnsi" w:hAnsiTheme="minorHAnsi" w:cstheme="minorHAnsi"/>
          <w:sz w:val="24"/>
          <w:szCs w:val="24"/>
          <w:lang w:eastAsia="en-US"/>
        </w:rPr>
      </w:pPr>
    </w:p>
    <w:p w14:paraId="62D6A894"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sz w:val="24"/>
          <w:szCs w:val="24"/>
          <w:lang w:eastAsia="en-US"/>
        </w:rPr>
        <w:t>Risk Rating Scale</w:t>
      </w:r>
      <w:r w:rsidRPr="00641311">
        <w:rPr>
          <w:rFonts w:asciiTheme="minorHAnsi" w:hAnsiTheme="minorHAnsi" w:cstheme="minorHAnsi"/>
          <w:sz w:val="24"/>
          <w:szCs w:val="24"/>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7185"/>
      </w:tblGrid>
      <w:tr w:rsidR="00436C21" w:rsidRPr="00641311" w14:paraId="0CF6AD70" w14:textId="77777777" w:rsidTr="003E7CDF">
        <w:tc>
          <w:tcPr>
            <w:tcW w:w="214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600E1320" w14:textId="77777777" w:rsidR="00436C21" w:rsidRPr="007B153A" w:rsidRDefault="00436C21" w:rsidP="00436C21">
            <w:pPr>
              <w:suppressAutoHyphens w:val="0"/>
              <w:textAlignment w:val="baseline"/>
              <w:rPr>
                <w:rFonts w:asciiTheme="minorHAnsi" w:hAnsiTheme="minorHAnsi" w:cstheme="minorHAnsi"/>
                <w:b/>
                <w:sz w:val="24"/>
                <w:szCs w:val="24"/>
                <w:lang w:eastAsia="en-US"/>
              </w:rPr>
            </w:pPr>
            <w:r w:rsidRPr="007B153A">
              <w:rPr>
                <w:rFonts w:asciiTheme="minorHAnsi" w:hAnsiTheme="minorHAnsi" w:cstheme="minorHAnsi"/>
                <w:b/>
                <w:szCs w:val="20"/>
                <w:lang w:eastAsia="en-US"/>
              </w:rPr>
              <w:t>Rating </w:t>
            </w:r>
          </w:p>
        </w:tc>
        <w:tc>
          <w:tcPr>
            <w:tcW w:w="7185" w:type="dxa"/>
            <w:tcBorders>
              <w:top w:val="single" w:sz="6" w:space="0" w:color="auto"/>
              <w:left w:val="nil"/>
              <w:bottom w:val="single" w:sz="6" w:space="0" w:color="auto"/>
              <w:right w:val="single" w:sz="6" w:space="0" w:color="auto"/>
            </w:tcBorders>
            <w:shd w:val="clear" w:color="auto" w:fill="BDD6EE" w:themeFill="accent1" w:themeFillTint="66"/>
            <w:hideMark/>
          </w:tcPr>
          <w:p w14:paraId="170098E8" w14:textId="01406FC4" w:rsidR="00436C21" w:rsidRPr="007B153A" w:rsidRDefault="00436C21" w:rsidP="00436C21">
            <w:pPr>
              <w:suppressAutoHyphens w:val="0"/>
              <w:textAlignment w:val="baseline"/>
              <w:rPr>
                <w:rFonts w:asciiTheme="minorHAnsi" w:hAnsiTheme="minorHAnsi" w:cstheme="minorHAnsi"/>
                <w:b/>
                <w:sz w:val="24"/>
                <w:szCs w:val="24"/>
                <w:lang w:eastAsia="en-US"/>
              </w:rPr>
            </w:pPr>
            <w:r w:rsidRPr="007B153A">
              <w:rPr>
                <w:rFonts w:asciiTheme="minorHAnsi" w:hAnsiTheme="minorHAnsi" w:cstheme="minorHAnsi"/>
                <w:szCs w:val="20"/>
                <w:lang w:eastAsia="en-US"/>
              </w:rPr>
              <w:t> </w:t>
            </w:r>
            <w:r w:rsidR="007B153A" w:rsidRPr="007B153A">
              <w:rPr>
                <w:rFonts w:asciiTheme="minorHAnsi" w:hAnsiTheme="minorHAnsi" w:cstheme="minorHAnsi"/>
                <w:b/>
                <w:szCs w:val="20"/>
                <w:lang w:eastAsia="en-US"/>
              </w:rPr>
              <w:t>Definition</w:t>
            </w:r>
          </w:p>
        </w:tc>
      </w:tr>
      <w:tr w:rsidR="00436C21" w:rsidRPr="00641311" w14:paraId="5EF68440" w14:textId="77777777" w:rsidTr="00436C21">
        <w:tc>
          <w:tcPr>
            <w:tcW w:w="2145" w:type="dxa"/>
            <w:tcBorders>
              <w:top w:val="nil"/>
              <w:left w:val="single" w:sz="6" w:space="0" w:color="auto"/>
              <w:bottom w:val="single" w:sz="6" w:space="0" w:color="auto"/>
              <w:right w:val="single" w:sz="6" w:space="0" w:color="auto"/>
            </w:tcBorders>
            <w:shd w:val="clear" w:color="auto" w:fill="auto"/>
            <w:hideMark/>
          </w:tcPr>
          <w:p w14:paraId="6E685B28"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 Risk (H) </w:t>
            </w:r>
          </w:p>
        </w:tc>
        <w:tc>
          <w:tcPr>
            <w:tcW w:w="7185" w:type="dxa"/>
            <w:tcBorders>
              <w:top w:val="nil"/>
              <w:left w:val="nil"/>
              <w:bottom w:val="single" w:sz="6" w:space="0" w:color="auto"/>
              <w:right w:val="single" w:sz="6" w:space="0" w:color="auto"/>
            </w:tcBorders>
            <w:shd w:val="clear" w:color="auto" w:fill="auto"/>
            <w:hideMark/>
          </w:tcPr>
          <w:p w14:paraId="347DF39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There is a probability of greater than 75% that assumptions may fail to hold or materialize, and/or the project may face high risks. </w:t>
            </w:r>
          </w:p>
        </w:tc>
      </w:tr>
      <w:tr w:rsidR="00436C21" w:rsidRPr="00641311" w14:paraId="65972DCE" w14:textId="77777777" w:rsidTr="00436C21">
        <w:tc>
          <w:tcPr>
            <w:tcW w:w="2145" w:type="dxa"/>
            <w:tcBorders>
              <w:top w:val="nil"/>
              <w:left w:val="single" w:sz="6" w:space="0" w:color="auto"/>
              <w:bottom w:val="single" w:sz="6" w:space="0" w:color="auto"/>
              <w:right w:val="single" w:sz="6" w:space="0" w:color="auto"/>
            </w:tcBorders>
            <w:shd w:val="clear" w:color="auto" w:fill="auto"/>
            <w:hideMark/>
          </w:tcPr>
          <w:p w14:paraId="323C856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Substantial Risk (S) </w:t>
            </w:r>
          </w:p>
        </w:tc>
        <w:tc>
          <w:tcPr>
            <w:tcW w:w="7185" w:type="dxa"/>
            <w:tcBorders>
              <w:top w:val="nil"/>
              <w:left w:val="nil"/>
              <w:bottom w:val="single" w:sz="6" w:space="0" w:color="auto"/>
              <w:right w:val="single" w:sz="6" w:space="0" w:color="auto"/>
            </w:tcBorders>
            <w:shd w:val="clear" w:color="auto" w:fill="auto"/>
            <w:hideMark/>
          </w:tcPr>
          <w:p w14:paraId="56D5DD49"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There is a probability of between 51% and 75% that assumptions may fail to hold, and/or the project may face substantial risks. </w:t>
            </w:r>
          </w:p>
        </w:tc>
      </w:tr>
      <w:tr w:rsidR="00436C21" w:rsidRPr="00641311" w14:paraId="2A4F1420" w14:textId="77777777" w:rsidTr="00436C21">
        <w:tc>
          <w:tcPr>
            <w:tcW w:w="2145" w:type="dxa"/>
            <w:tcBorders>
              <w:top w:val="nil"/>
              <w:left w:val="single" w:sz="6" w:space="0" w:color="auto"/>
              <w:bottom w:val="single" w:sz="6" w:space="0" w:color="auto"/>
              <w:right w:val="single" w:sz="6" w:space="0" w:color="auto"/>
            </w:tcBorders>
            <w:shd w:val="clear" w:color="auto" w:fill="auto"/>
            <w:hideMark/>
          </w:tcPr>
          <w:p w14:paraId="73C53470"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Modest Risk (M) </w:t>
            </w:r>
          </w:p>
        </w:tc>
        <w:tc>
          <w:tcPr>
            <w:tcW w:w="7185" w:type="dxa"/>
            <w:tcBorders>
              <w:top w:val="nil"/>
              <w:left w:val="nil"/>
              <w:bottom w:val="single" w:sz="6" w:space="0" w:color="auto"/>
              <w:right w:val="single" w:sz="6" w:space="0" w:color="auto"/>
            </w:tcBorders>
            <w:shd w:val="clear" w:color="auto" w:fill="auto"/>
            <w:hideMark/>
          </w:tcPr>
          <w:p w14:paraId="6F79AF8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There is a probability of between 26% and 50% that assumptions may fail to hold or materialize, and/ or the project may face only modest risks. </w:t>
            </w:r>
          </w:p>
        </w:tc>
      </w:tr>
      <w:tr w:rsidR="00436C21" w:rsidRPr="00641311" w14:paraId="497998C0" w14:textId="77777777" w:rsidTr="00436C21">
        <w:tc>
          <w:tcPr>
            <w:tcW w:w="2145" w:type="dxa"/>
            <w:tcBorders>
              <w:top w:val="nil"/>
              <w:left w:val="single" w:sz="6" w:space="0" w:color="auto"/>
              <w:bottom w:val="single" w:sz="6" w:space="0" w:color="auto"/>
              <w:right w:val="single" w:sz="6" w:space="0" w:color="auto"/>
            </w:tcBorders>
            <w:shd w:val="clear" w:color="auto" w:fill="auto"/>
            <w:hideMark/>
          </w:tcPr>
          <w:p w14:paraId="36C3D9E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Low Risk (L) </w:t>
            </w:r>
          </w:p>
        </w:tc>
        <w:tc>
          <w:tcPr>
            <w:tcW w:w="7185" w:type="dxa"/>
            <w:tcBorders>
              <w:top w:val="nil"/>
              <w:left w:val="nil"/>
              <w:bottom w:val="single" w:sz="6" w:space="0" w:color="auto"/>
              <w:right w:val="single" w:sz="6" w:space="0" w:color="auto"/>
            </w:tcBorders>
            <w:shd w:val="clear" w:color="auto" w:fill="auto"/>
            <w:hideMark/>
          </w:tcPr>
          <w:p w14:paraId="128A66CE" w14:textId="77777777" w:rsidR="00436C21" w:rsidRPr="00641311" w:rsidRDefault="00436C21" w:rsidP="00436C21">
            <w:pPr>
              <w:suppressAutoHyphens w:val="0"/>
              <w:textAlignment w:val="baseline"/>
              <w:rPr>
                <w:rFonts w:asciiTheme="minorHAnsi" w:hAnsiTheme="minorHAnsi" w:cstheme="minorHAnsi"/>
                <w:color w:val="000000"/>
                <w:sz w:val="24"/>
                <w:szCs w:val="24"/>
                <w:lang w:eastAsia="en-US"/>
              </w:rPr>
            </w:pPr>
            <w:r w:rsidRPr="00641311">
              <w:rPr>
                <w:rFonts w:asciiTheme="minorHAnsi" w:hAnsiTheme="minorHAnsi" w:cstheme="minorHAnsi"/>
                <w:color w:val="000000"/>
                <w:sz w:val="20"/>
                <w:szCs w:val="20"/>
                <w:lang w:eastAsia="en-US"/>
              </w:rPr>
              <w:t>There is a probability of up to 25% that assumptions may fail to hold or materialize, and/ or the project may face only modest risks.  </w:t>
            </w:r>
          </w:p>
          <w:p w14:paraId="6296AD0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w:t>
            </w:r>
          </w:p>
        </w:tc>
      </w:tr>
    </w:tbl>
    <w:p w14:paraId="02FA1FA3"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b/>
          <w:bCs/>
          <w:lang w:eastAsia="en-US"/>
        </w:rPr>
        <w:t>Guiding Example: How to determine the risk rating</w:t>
      </w:r>
      <w:r w:rsidRPr="00641311">
        <w:rPr>
          <w:rFonts w:asciiTheme="minorHAnsi" w:hAnsiTheme="minorHAnsi" w:cstheme="minorHAnsi"/>
          <w:lang w:eastAsia="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1710"/>
        <w:gridCol w:w="2250"/>
        <w:gridCol w:w="3045"/>
      </w:tblGrid>
      <w:tr w:rsidR="00436C21" w:rsidRPr="00641311" w14:paraId="5DFAACE0" w14:textId="77777777" w:rsidTr="003E7CDF">
        <w:tc>
          <w:tcPr>
            <w:tcW w:w="232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509C64BD"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Risk Description </w:t>
            </w:r>
          </w:p>
        </w:tc>
        <w:tc>
          <w:tcPr>
            <w:tcW w:w="169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1AD18D2B"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External/Internal </w:t>
            </w:r>
          </w:p>
        </w:tc>
        <w:tc>
          <w:tcPr>
            <w:tcW w:w="2250"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74216151"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Rating </w:t>
            </w:r>
          </w:p>
        </w:tc>
        <w:tc>
          <w:tcPr>
            <w:tcW w:w="3045" w:type="dxa"/>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3F9F5131" w14:textId="77777777" w:rsidR="00436C21" w:rsidRPr="007B153A" w:rsidRDefault="00436C21" w:rsidP="00436C21">
            <w:pPr>
              <w:suppressAutoHyphens w:val="0"/>
              <w:textAlignment w:val="baseline"/>
              <w:rPr>
                <w:rFonts w:asciiTheme="minorHAnsi" w:hAnsiTheme="minorHAnsi" w:cstheme="minorHAnsi"/>
                <w:b/>
                <w:szCs w:val="24"/>
                <w:lang w:eastAsia="en-US"/>
              </w:rPr>
            </w:pPr>
            <w:r w:rsidRPr="007B153A">
              <w:rPr>
                <w:rFonts w:asciiTheme="minorHAnsi" w:hAnsiTheme="minorHAnsi" w:cstheme="minorHAnsi"/>
                <w:b/>
                <w:szCs w:val="20"/>
                <w:lang w:eastAsia="en-US"/>
              </w:rPr>
              <w:t>Notes </w:t>
            </w:r>
          </w:p>
        </w:tc>
      </w:tr>
      <w:tr w:rsidR="00436C21" w:rsidRPr="00641311" w14:paraId="0C8554F3" w14:textId="77777777" w:rsidTr="00436C21">
        <w:trPr>
          <w:trHeight w:val="690"/>
        </w:trPr>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C6F2AD"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Lack of government support for zoning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58C6D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External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BD1FB6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Substantial*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1A6869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Main supporter is at district level. National level has no support and therefore may not be able to pass national policy as hoped. </w:t>
            </w:r>
          </w:p>
        </w:tc>
      </w:tr>
      <w:tr w:rsidR="00436C21" w:rsidRPr="00641311" w14:paraId="0BD62E16" w14:textId="77777777" w:rsidTr="00436C21">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218B3C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Turnover - Change of ministry and district focal and institutional heads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B6FB9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External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DFBA22"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Modest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47F48D1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 xml:space="preserve">Training and engaging new focal persons about the project </w:t>
            </w:r>
            <w:proofErr w:type="gramStart"/>
            <w:r w:rsidRPr="00641311">
              <w:rPr>
                <w:rFonts w:asciiTheme="minorHAnsi" w:hAnsiTheme="minorHAnsi" w:cstheme="minorHAnsi"/>
                <w:sz w:val="20"/>
                <w:szCs w:val="20"/>
                <w:lang w:eastAsia="en-US"/>
              </w:rPr>
              <w:t>is</w:t>
            </w:r>
            <w:proofErr w:type="gramEnd"/>
            <w:r w:rsidRPr="00641311">
              <w:rPr>
                <w:rFonts w:asciiTheme="minorHAnsi" w:hAnsiTheme="minorHAnsi" w:cstheme="minorHAnsi"/>
                <w:sz w:val="20"/>
                <w:szCs w:val="20"/>
                <w:lang w:eastAsia="en-US"/>
              </w:rPr>
              <w:t xml:space="preserve"> time consuming and project activities are likely to be delayed. </w:t>
            </w:r>
          </w:p>
        </w:tc>
      </w:tr>
      <w:tr w:rsidR="00436C21" w:rsidRPr="00641311" w14:paraId="4E361369" w14:textId="77777777" w:rsidTr="00436C21">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32B2BD56"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Bad weather affecting access to remote areas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E1660B1"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External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B880E9E"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Modest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7DA56C3B"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If access is not possible, project activities will be delayed or cancelled. </w:t>
            </w:r>
          </w:p>
        </w:tc>
      </w:tr>
      <w:tr w:rsidR="00436C21" w:rsidRPr="00641311" w14:paraId="5E6F0E30" w14:textId="77777777" w:rsidTr="00436C21">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0B938647"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Prolonged strike and blockade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593112F"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External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607052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High*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65E65AA"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sz w:val="20"/>
                <w:szCs w:val="20"/>
                <w:lang w:eastAsia="en-US"/>
              </w:rPr>
              <w:t>This may redirect government attention, restrict access to project sites, and make getting necessary supplies difficult, which may delay or stop workplan activities. </w:t>
            </w:r>
          </w:p>
        </w:tc>
      </w:tr>
      <w:tr w:rsidR="00436C21" w:rsidRPr="00641311" w14:paraId="6BDC4DD6" w14:textId="77777777" w:rsidTr="00436C21">
        <w:tc>
          <w:tcPr>
            <w:tcW w:w="40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8022B3" w14:textId="77777777" w:rsidR="00436C21" w:rsidRPr="00604A20" w:rsidRDefault="00436C21" w:rsidP="00604A20">
            <w:pPr>
              <w:rPr>
                <w:rFonts w:asciiTheme="minorHAnsi" w:hAnsiTheme="minorHAnsi" w:cstheme="minorHAnsi"/>
                <w:sz w:val="20"/>
              </w:rPr>
            </w:pPr>
            <w:r w:rsidRPr="00604A20">
              <w:rPr>
                <w:rFonts w:asciiTheme="minorHAnsi" w:hAnsiTheme="minorHAnsi" w:cstheme="minorHAnsi"/>
                <w:sz w:val="20"/>
              </w:rPr>
              <w:t>Total average risk: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FC01001" w14:textId="77777777" w:rsidR="00436C21" w:rsidRPr="00604A20" w:rsidRDefault="00436C21" w:rsidP="00604A20">
            <w:pPr>
              <w:rPr>
                <w:rFonts w:asciiTheme="minorHAnsi" w:hAnsiTheme="minorHAnsi" w:cstheme="minorHAnsi"/>
                <w:sz w:val="20"/>
              </w:rPr>
            </w:pPr>
            <w:r w:rsidRPr="00604A20">
              <w:rPr>
                <w:rFonts w:asciiTheme="minorHAnsi" w:hAnsiTheme="minorHAnsi" w:cstheme="minorHAnsi"/>
                <w:sz w:val="20"/>
              </w:rPr>
              <w:t>Substantial </w:t>
            </w:r>
          </w:p>
        </w:tc>
        <w:tc>
          <w:tcPr>
            <w:tcW w:w="0" w:type="auto"/>
            <w:tcBorders>
              <w:top w:val="nil"/>
              <w:left w:val="nil"/>
              <w:bottom w:val="nil"/>
              <w:right w:val="nil"/>
            </w:tcBorders>
            <w:shd w:val="clear" w:color="auto" w:fill="auto"/>
            <w:vAlign w:val="center"/>
            <w:hideMark/>
          </w:tcPr>
          <w:p w14:paraId="0632F48C" w14:textId="77777777" w:rsidR="00436C21" w:rsidRPr="00641311" w:rsidRDefault="00436C21" w:rsidP="00436C21">
            <w:pPr>
              <w:suppressAutoHyphens w:val="0"/>
              <w:rPr>
                <w:rFonts w:asciiTheme="minorHAnsi" w:hAnsiTheme="minorHAnsi" w:cstheme="minorHAnsi"/>
                <w:sz w:val="24"/>
                <w:szCs w:val="24"/>
                <w:lang w:eastAsia="en-US"/>
              </w:rPr>
            </w:pPr>
            <w:r w:rsidRPr="00641311">
              <w:rPr>
                <w:rFonts w:asciiTheme="minorHAnsi" w:hAnsiTheme="minorHAnsi" w:cstheme="minorHAnsi"/>
                <w:sz w:val="24"/>
                <w:szCs w:val="24"/>
                <w:lang w:eastAsia="en-US"/>
              </w:rPr>
              <w:t> </w:t>
            </w:r>
          </w:p>
        </w:tc>
      </w:tr>
    </w:tbl>
    <w:p w14:paraId="7DA306AC" w14:textId="77777777" w:rsidR="00436C21" w:rsidRPr="00641311" w:rsidRDefault="00436C21" w:rsidP="00436C21">
      <w:pPr>
        <w:suppressAutoHyphens w:val="0"/>
        <w:textAlignment w:val="baseline"/>
        <w:rPr>
          <w:rFonts w:asciiTheme="minorHAnsi" w:hAnsiTheme="minorHAnsi" w:cstheme="minorHAnsi"/>
          <w:sz w:val="24"/>
          <w:szCs w:val="24"/>
          <w:lang w:eastAsia="en-US"/>
        </w:rPr>
      </w:pPr>
      <w:r w:rsidRPr="00641311">
        <w:rPr>
          <w:rFonts w:asciiTheme="minorHAnsi" w:hAnsiTheme="minorHAnsi" w:cstheme="minorHAnsi"/>
          <w:lang w:eastAsia="en-US"/>
        </w:rPr>
        <w:t> </w:t>
      </w:r>
    </w:p>
    <w:p w14:paraId="39E7A79D" w14:textId="6E9D5A09" w:rsidR="003D50C5" w:rsidRPr="001367FF" w:rsidRDefault="00436C21" w:rsidP="00A444ED">
      <w:pPr>
        <w:suppressAutoHyphens w:val="0"/>
        <w:textAlignment w:val="baseline"/>
        <w:rPr>
          <w:rFonts w:asciiTheme="minorHAnsi" w:hAnsiTheme="minorHAnsi" w:cstheme="minorHAnsi"/>
          <w:sz w:val="24"/>
          <w:szCs w:val="24"/>
          <w:lang w:eastAsia="en-US"/>
        </w:rPr>
      </w:pPr>
      <w:r w:rsidRPr="001367FF">
        <w:rPr>
          <w:rFonts w:asciiTheme="minorHAnsi" w:hAnsiTheme="minorHAnsi" w:cstheme="minorHAnsi"/>
          <w:lang w:eastAsia="en-US"/>
        </w:rPr>
        <w:t>Rating determined is Substantial. Action plan is required in PPR for the risks with ‘*’. The rating and action plan will be discussed with the WWF GEF Agency following their review of the PPR. </w:t>
      </w:r>
    </w:p>
    <w:sectPr w:rsidR="003D50C5" w:rsidRPr="001367FF" w:rsidSect="00CD5290">
      <w:footerReference w:type="even" r:id="rId10"/>
      <w:footerReference w:type="default" r:id="rId1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E8A6" w14:textId="77777777" w:rsidR="000253DE" w:rsidRDefault="000253DE">
      <w:r>
        <w:separator/>
      </w:r>
    </w:p>
  </w:endnote>
  <w:endnote w:type="continuationSeparator" w:id="0">
    <w:p w14:paraId="384D48C6" w14:textId="77777777" w:rsidR="000253DE" w:rsidRDefault="000253DE">
      <w:r>
        <w:continuationSeparator/>
      </w:r>
    </w:p>
  </w:endnote>
  <w:endnote w:type="continuationNotice" w:id="1">
    <w:p w14:paraId="458EE076" w14:textId="77777777" w:rsidR="000253DE" w:rsidRDefault="00025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C836" w14:textId="77777777" w:rsidR="00575074" w:rsidRDefault="00575074" w:rsidP="00D21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57856" w14:textId="77777777" w:rsidR="00575074" w:rsidRDefault="00575074" w:rsidP="00D21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AE24" w14:textId="622D702C" w:rsidR="00575074" w:rsidRPr="007C0C46" w:rsidRDefault="00575074" w:rsidP="00D21FB3">
    <w:pPr>
      <w:pStyle w:val="Footer"/>
      <w:framePr w:wrap="around" w:vAnchor="text" w:hAnchor="margin" w:xAlign="right" w:y="1"/>
      <w:rPr>
        <w:rStyle w:val="PageNumber"/>
        <w:rFonts w:asciiTheme="minorHAnsi" w:hAnsiTheme="minorHAnsi"/>
        <w:sz w:val="20"/>
        <w:szCs w:val="20"/>
      </w:rPr>
    </w:pPr>
    <w:r w:rsidRPr="007C0C46">
      <w:rPr>
        <w:rStyle w:val="PageNumber"/>
        <w:rFonts w:asciiTheme="minorHAnsi" w:hAnsiTheme="minorHAnsi"/>
        <w:sz w:val="20"/>
        <w:szCs w:val="20"/>
      </w:rPr>
      <w:fldChar w:fldCharType="begin"/>
    </w:r>
    <w:r w:rsidRPr="007C0C46">
      <w:rPr>
        <w:rStyle w:val="PageNumber"/>
        <w:rFonts w:asciiTheme="minorHAnsi" w:hAnsiTheme="minorHAnsi"/>
        <w:sz w:val="20"/>
        <w:szCs w:val="20"/>
      </w:rPr>
      <w:instrText xml:space="preserve">PAGE  </w:instrText>
    </w:r>
    <w:r w:rsidRPr="007C0C46">
      <w:rPr>
        <w:rStyle w:val="PageNumber"/>
        <w:rFonts w:asciiTheme="minorHAnsi" w:hAnsiTheme="minorHAnsi"/>
        <w:sz w:val="20"/>
        <w:szCs w:val="20"/>
      </w:rPr>
      <w:fldChar w:fldCharType="separate"/>
    </w:r>
    <w:r>
      <w:rPr>
        <w:rStyle w:val="PageNumber"/>
        <w:rFonts w:asciiTheme="minorHAnsi" w:hAnsiTheme="minorHAnsi"/>
        <w:noProof/>
        <w:sz w:val="20"/>
        <w:szCs w:val="20"/>
      </w:rPr>
      <w:t>1</w:t>
    </w:r>
    <w:r w:rsidRPr="007C0C46">
      <w:rPr>
        <w:rStyle w:val="PageNumber"/>
        <w:rFonts w:asciiTheme="minorHAnsi" w:hAnsiTheme="minorHAnsi"/>
        <w:sz w:val="20"/>
        <w:szCs w:val="20"/>
      </w:rPr>
      <w:fldChar w:fldCharType="end"/>
    </w:r>
  </w:p>
  <w:p w14:paraId="286E816F" w14:textId="77777777" w:rsidR="00575074" w:rsidRDefault="00575074" w:rsidP="00D21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E4F3" w14:textId="77777777" w:rsidR="000253DE" w:rsidRDefault="000253DE">
      <w:r>
        <w:separator/>
      </w:r>
    </w:p>
  </w:footnote>
  <w:footnote w:type="continuationSeparator" w:id="0">
    <w:p w14:paraId="24877237" w14:textId="77777777" w:rsidR="000253DE" w:rsidRDefault="000253DE">
      <w:r>
        <w:continuationSeparator/>
      </w:r>
    </w:p>
  </w:footnote>
  <w:footnote w:type="continuationNotice" w:id="1">
    <w:p w14:paraId="4C5542E5" w14:textId="77777777" w:rsidR="000253DE" w:rsidRDefault="000253DE"/>
  </w:footnote>
  <w:footnote w:id="2">
    <w:p w14:paraId="74266E0D" w14:textId="77777777" w:rsidR="00575074" w:rsidRPr="00C52F3D" w:rsidRDefault="00575074" w:rsidP="00A46DE9">
      <w:pPr>
        <w:pStyle w:val="FootnoteText"/>
        <w:rPr>
          <w:rFonts w:asciiTheme="minorHAnsi" w:hAnsiTheme="minorHAnsi" w:cstheme="minorHAnsi"/>
        </w:rPr>
      </w:pPr>
      <w:r w:rsidRPr="00C52F3D">
        <w:rPr>
          <w:rStyle w:val="FootnoteReference"/>
          <w:rFonts w:asciiTheme="minorHAnsi" w:hAnsiTheme="minorHAnsi" w:cstheme="minorHAnsi"/>
        </w:rPr>
        <w:footnoteRef/>
      </w:r>
      <w:r w:rsidRPr="00C52F3D">
        <w:rPr>
          <w:rFonts w:asciiTheme="minorHAnsi" w:hAnsiTheme="minorHAnsi" w:cstheme="minorHAnsi"/>
        </w:rPr>
        <w:t xml:space="preserve"> </w:t>
      </w:r>
      <w:r w:rsidRPr="00C52F3D">
        <w:rPr>
          <w:rFonts w:asciiTheme="minorHAnsi" w:hAnsiTheme="minorHAnsi" w:cstheme="minorHAnsi"/>
          <w:sz w:val="18"/>
          <w:szCs w:val="18"/>
        </w:rPr>
        <w:t>Documents with “*” should be included in Part III of the report as applicable. All other supporting documents should be annexed.</w:t>
      </w:r>
    </w:p>
  </w:footnote>
  <w:footnote w:id="3">
    <w:p w14:paraId="0158CE2E" w14:textId="3FA0C4FF" w:rsidR="00575074" w:rsidRPr="00C52F3D" w:rsidRDefault="00575074" w:rsidP="00E55F37">
      <w:pPr>
        <w:pStyle w:val="FootnoteText"/>
        <w:rPr>
          <w:rFonts w:asciiTheme="minorHAnsi" w:hAnsiTheme="minorHAnsi" w:cstheme="minorHAnsi"/>
          <w:sz w:val="18"/>
          <w:szCs w:val="18"/>
        </w:rPr>
      </w:pPr>
      <w:r w:rsidRPr="00C52F3D">
        <w:rPr>
          <w:rStyle w:val="FootnoteReference"/>
          <w:rFonts w:asciiTheme="minorHAnsi" w:hAnsiTheme="minorHAnsi" w:cstheme="minorHAnsi"/>
        </w:rPr>
        <w:footnoteRef/>
      </w:r>
      <w:r w:rsidRPr="00C52F3D">
        <w:rPr>
          <w:rFonts w:asciiTheme="minorHAnsi" w:hAnsiTheme="minorHAnsi" w:cstheme="minorHAnsi"/>
        </w:rPr>
        <w:t xml:space="preserve"> </w:t>
      </w:r>
      <w:r w:rsidRPr="00C52F3D">
        <w:rPr>
          <w:rFonts w:asciiTheme="minorHAnsi" w:hAnsiTheme="minorHAnsi" w:cstheme="minorHAnsi"/>
          <w:sz w:val="18"/>
          <w:szCs w:val="18"/>
        </w:rPr>
        <w:t xml:space="preserve">Percent of total spent per component as compared to the budget approved in the </w:t>
      </w:r>
      <w:r w:rsidR="00673F3A">
        <w:rPr>
          <w:rFonts w:asciiTheme="minorHAnsi" w:hAnsiTheme="minorHAnsi" w:cstheme="minorHAnsi"/>
          <w:sz w:val="18"/>
          <w:szCs w:val="18"/>
        </w:rPr>
        <w:t>annual work plan and budget</w:t>
      </w:r>
      <w:r w:rsidRPr="00C52F3D">
        <w:rPr>
          <w:rFonts w:asciiTheme="minorHAnsi" w:hAnsiTheme="minorHAnsi" w:cstheme="minorHAnsi"/>
          <w:sz w:val="18"/>
          <w:szCs w:val="18"/>
        </w:rPr>
        <w:t>.</w:t>
      </w:r>
    </w:p>
  </w:footnote>
  <w:footnote w:id="4">
    <w:p w14:paraId="46EA6C17" w14:textId="541E26BB" w:rsidR="00575074" w:rsidRPr="00C52F3D" w:rsidRDefault="00575074" w:rsidP="00E55F37">
      <w:pPr>
        <w:pStyle w:val="FootnoteText"/>
        <w:rPr>
          <w:rFonts w:asciiTheme="minorHAnsi" w:hAnsiTheme="minorHAnsi" w:cstheme="minorHAnsi"/>
          <w:sz w:val="18"/>
          <w:szCs w:val="18"/>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Percent completion of activity targets in the annual work plan of the reporting period.</w:t>
      </w:r>
    </w:p>
  </w:footnote>
  <w:footnote w:id="5">
    <w:p w14:paraId="1F20E54C" w14:textId="77777777" w:rsidR="00575074" w:rsidRPr="00C52F3D" w:rsidRDefault="00575074" w:rsidP="00981038">
      <w:pPr>
        <w:pStyle w:val="FootnoteText"/>
        <w:rPr>
          <w:rFonts w:asciiTheme="minorHAnsi" w:hAnsiTheme="minorHAnsi" w:cstheme="minorHAnsi"/>
          <w:sz w:val="18"/>
          <w:szCs w:val="18"/>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w:t>
      </w:r>
      <w:r w:rsidRPr="00C52F3D">
        <w:rPr>
          <w:rFonts w:asciiTheme="minorHAnsi" w:hAnsiTheme="minorHAnsi" w:cstheme="minorHAnsi"/>
          <w:color w:val="000000"/>
          <w:sz w:val="18"/>
          <w:szCs w:val="18"/>
          <w:lang w:eastAsia="en-GB"/>
        </w:rPr>
        <w:t>Results include 1)</w:t>
      </w:r>
      <w:r w:rsidRPr="00C52F3D">
        <w:rPr>
          <w:rFonts w:asciiTheme="minorHAnsi" w:hAnsiTheme="minorHAnsi" w:cstheme="minorHAnsi"/>
          <w:iCs/>
          <w:color w:val="000000"/>
          <w:sz w:val="18"/>
          <w:szCs w:val="18"/>
          <w:lang w:eastAsia="en-GB"/>
        </w:rPr>
        <w:t xml:space="preserve"> impacts, </w:t>
      </w:r>
      <w:r w:rsidRPr="00C52F3D">
        <w:rPr>
          <w:rFonts w:asciiTheme="minorHAnsi" w:hAnsiTheme="minorHAnsi" w:cstheme="minorHAnsi"/>
          <w:color w:val="000000"/>
          <w:sz w:val="18"/>
          <w:szCs w:val="18"/>
          <w:lang w:eastAsia="en-GB"/>
        </w:rPr>
        <w:t xml:space="preserve">which are linked to project objective, </w:t>
      </w:r>
      <w:proofErr w:type="gramStart"/>
      <w:r w:rsidRPr="00C52F3D">
        <w:rPr>
          <w:rFonts w:asciiTheme="minorHAnsi" w:hAnsiTheme="minorHAnsi" w:cstheme="minorHAnsi"/>
          <w:color w:val="000000"/>
          <w:sz w:val="18"/>
          <w:szCs w:val="18"/>
          <w:lang w:eastAsia="en-GB"/>
        </w:rPr>
        <w:t>2)</w:t>
      </w:r>
      <w:r w:rsidRPr="00C52F3D">
        <w:rPr>
          <w:rFonts w:asciiTheme="minorHAnsi" w:hAnsiTheme="minorHAnsi" w:cstheme="minorHAnsi"/>
          <w:iCs/>
          <w:color w:val="000000"/>
          <w:sz w:val="18"/>
          <w:szCs w:val="18"/>
          <w:lang w:eastAsia="en-GB"/>
        </w:rPr>
        <w:t>outcomes</w:t>
      </w:r>
      <w:proofErr w:type="gramEnd"/>
      <w:r w:rsidRPr="00C52F3D">
        <w:rPr>
          <w:rFonts w:asciiTheme="minorHAnsi" w:hAnsiTheme="minorHAnsi" w:cstheme="minorHAnsi"/>
          <w:iCs/>
          <w:color w:val="000000"/>
          <w:sz w:val="18"/>
          <w:szCs w:val="18"/>
          <w:lang w:eastAsia="en-GB"/>
        </w:rPr>
        <w:t xml:space="preserve"> </w:t>
      </w:r>
      <w:r w:rsidRPr="00C52F3D">
        <w:rPr>
          <w:rFonts w:asciiTheme="minorHAnsi" w:hAnsiTheme="minorHAnsi" w:cstheme="minorHAnsi"/>
          <w:color w:val="000000"/>
          <w:sz w:val="18"/>
          <w:szCs w:val="18"/>
          <w:lang w:eastAsia="en-GB"/>
        </w:rPr>
        <w:t xml:space="preserve">that are linked to reduced threats, drivers/barriers and opportunities, and 3) </w:t>
      </w:r>
      <w:r w:rsidRPr="00C52F3D">
        <w:rPr>
          <w:rFonts w:asciiTheme="minorHAnsi" w:hAnsiTheme="minorHAnsi" w:cstheme="minorHAnsi"/>
          <w:iCs/>
          <w:color w:val="000000"/>
          <w:sz w:val="18"/>
          <w:szCs w:val="18"/>
          <w:lang w:eastAsia="en-GB"/>
        </w:rPr>
        <w:t xml:space="preserve">Outputs, which </w:t>
      </w:r>
      <w:r w:rsidRPr="00C52F3D">
        <w:rPr>
          <w:rFonts w:asciiTheme="minorHAnsi" w:hAnsiTheme="minorHAnsi" w:cstheme="minorHAnsi"/>
          <w:color w:val="000000"/>
          <w:sz w:val="18"/>
          <w:szCs w:val="18"/>
          <w:lang w:eastAsia="en-GB"/>
        </w:rPr>
        <w:t>are direct results of activities (typically not described in this section).</w:t>
      </w:r>
    </w:p>
  </w:footnote>
  <w:footnote w:id="6">
    <w:p w14:paraId="4C096768" w14:textId="77777777" w:rsidR="00575074" w:rsidRPr="00C717DC" w:rsidRDefault="00575074" w:rsidP="00981038">
      <w:pPr>
        <w:pStyle w:val="FootnoteText"/>
        <w:rPr>
          <w:i/>
          <w:color w:val="548DD4"/>
          <w:sz w:val="18"/>
          <w:szCs w:val="18"/>
          <w:lang w:val="en-GB"/>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w:t>
      </w:r>
      <w:r w:rsidRPr="00C52F3D">
        <w:rPr>
          <w:rFonts w:asciiTheme="minorHAnsi" w:hAnsiTheme="minorHAnsi" w:cstheme="minorHAnsi"/>
          <w:sz w:val="18"/>
          <w:szCs w:val="18"/>
          <w:lang w:val="en-GB"/>
        </w:rPr>
        <w:t>Beneficiaries are defined as those who receive direct or indirect benefits from the project (e.g. trained government staff, community members that receive cooking stoves, etc.)</w:t>
      </w:r>
    </w:p>
  </w:footnote>
  <w:footnote w:id="7">
    <w:p w14:paraId="0A52B4EF" w14:textId="77777777" w:rsidR="00575074" w:rsidRPr="00C52F3D" w:rsidRDefault="00575074" w:rsidP="00981038">
      <w:pPr>
        <w:pStyle w:val="FootnoteText"/>
        <w:rPr>
          <w:rFonts w:asciiTheme="minorHAnsi" w:hAnsiTheme="minorHAnsi" w:cstheme="minorHAnsi"/>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w:t>
      </w:r>
      <w:r w:rsidRPr="00C52F3D">
        <w:rPr>
          <w:rFonts w:asciiTheme="minorHAnsi" w:hAnsiTheme="minorHAnsi" w:cstheme="minorHAnsi"/>
          <w:sz w:val="18"/>
          <w:szCs w:val="18"/>
          <w:lang w:eastAsia="en-US"/>
        </w:rPr>
        <w:t xml:space="preserve">Any shifting of budget from one component to another that exceeds 5% of the originally proposed budget in the </w:t>
      </w:r>
      <w:proofErr w:type="spellStart"/>
      <w:r w:rsidRPr="00C52F3D">
        <w:rPr>
          <w:rFonts w:asciiTheme="minorHAnsi" w:hAnsiTheme="minorHAnsi" w:cstheme="minorHAnsi"/>
          <w:sz w:val="18"/>
          <w:szCs w:val="18"/>
          <w:lang w:eastAsia="en-US"/>
        </w:rPr>
        <w:t>prodoc</w:t>
      </w:r>
      <w:proofErr w:type="spellEnd"/>
      <w:r w:rsidRPr="00C52F3D">
        <w:rPr>
          <w:rFonts w:asciiTheme="minorHAnsi" w:hAnsiTheme="minorHAnsi" w:cstheme="minorHAnsi"/>
          <w:sz w:val="18"/>
          <w:szCs w:val="18"/>
          <w:lang w:eastAsia="en-US"/>
        </w:rPr>
        <w:t xml:space="preserve"> should receive a no-objection from WWF GEF Agency.</w:t>
      </w:r>
    </w:p>
  </w:footnote>
  <w:footnote w:id="8">
    <w:p w14:paraId="4F1317BD" w14:textId="77777777" w:rsidR="00575074" w:rsidRPr="00C52F3D" w:rsidRDefault="00575074" w:rsidP="00981038">
      <w:pPr>
        <w:pStyle w:val="FootnoteText"/>
        <w:rPr>
          <w:rFonts w:asciiTheme="minorHAnsi" w:hAnsiTheme="minorHAnsi" w:cstheme="minorHAnsi"/>
        </w:rPr>
      </w:pPr>
      <w:r w:rsidRPr="00C52F3D">
        <w:rPr>
          <w:rStyle w:val="FootnoteReference"/>
          <w:rFonts w:asciiTheme="minorHAnsi" w:hAnsiTheme="minorHAnsi" w:cstheme="minorHAnsi"/>
        </w:rPr>
        <w:footnoteRef/>
      </w:r>
      <w:r w:rsidRPr="00C52F3D">
        <w:rPr>
          <w:rFonts w:asciiTheme="minorHAnsi" w:hAnsiTheme="minorHAnsi" w:cstheme="minorHAnsi"/>
        </w:rPr>
        <w:t xml:space="preserve"> </w:t>
      </w:r>
      <w:r w:rsidRPr="00C52F3D">
        <w:rPr>
          <w:rFonts w:asciiTheme="minorHAnsi" w:eastAsia="SimSun" w:hAnsiTheme="minorHAnsi" w:cstheme="minorHAnsi"/>
          <w:lang w:val="en-GB" w:eastAsia="zh-CN"/>
        </w:rPr>
        <w:t>Internal strengths or challenges are those under direct control of the project, such as management processes, stakeholder engagement, capacity, donor support, etc.). External includes those that are outside of the direct control of the project and could include stakeholder behaviour, environmental changes, politics or policy change, etc.</w:t>
      </w:r>
    </w:p>
  </w:footnote>
  <w:footnote w:id="9">
    <w:p w14:paraId="6DD135A3" w14:textId="77777777" w:rsidR="00575074" w:rsidRPr="00C52F3D" w:rsidRDefault="00575074" w:rsidP="000A591D">
      <w:pPr>
        <w:pStyle w:val="FootnoteText"/>
        <w:rPr>
          <w:rFonts w:asciiTheme="minorHAnsi" w:hAnsiTheme="minorHAnsi" w:cstheme="minorHAnsi"/>
        </w:rPr>
      </w:pPr>
      <w:r w:rsidRPr="00C52F3D">
        <w:rPr>
          <w:rStyle w:val="FootnoteReference"/>
          <w:rFonts w:asciiTheme="minorHAnsi" w:hAnsiTheme="minorHAnsi" w:cstheme="minorHAnsi"/>
        </w:rPr>
        <w:footnoteRef/>
      </w:r>
      <w:r w:rsidRPr="00C52F3D">
        <w:rPr>
          <w:rFonts w:asciiTheme="minorHAnsi" w:hAnsiTheme="minorHAnsi" w:cstheme="minorHAnsi"/>
        </w:rPr>
        <w:t xml:space="preserve"> Please ensure that for any new activities that safeguards related documents are prepared. </w:t>
      </w:r>
    </w:p>
  </w:footnote>
  <w:footnote w:id="10">
    <w:p w14:paraId="0E03AB46" w14:textId="14CA2C28" w:rsidR="00575074" w:rsidRDefault="00575074" w:rsidP="000A591D">
      <w:pPr>
        <w:pStyle w:val="FootnoteText"/>
      </w:pPr>
      <w:r w:rsidRPr="00C52F3D">
        <w:rPr>
          <w:rStyle w:val="FootnoteReference"/>
          <w:rFonts w:asciiTheme="minorHAnsi" w:hAnsiTheme="minorHAnsi" w:cstheme="minorHAnsi"/>
        </w:rPr>
        <w:footnoteRef/>
      </w:r>
      <w:r w:rsidRPr="00C52F3D">
        <w:rPr>
          <w:rFonts w:asciiTheme="minorHAnsi" w:hAnsiTheme="minorHAnsi" w:cstheme="minorHAnsi"/>
        </w:rPr>
        <w:t xml:space="preserve"> </w:t>
      </w:r>
      <w:r w:rsidRPr="00C52F3D">
        <w:rPr>
          <w:rFonts w:asciiTheme="minorHAnsi" w:eastAsia="SimSun" w:hAnsiTheme="minorHAnsi" w:cstheme="minorHAnsi"/>
          <w:lang w:val="en-GB" w:eastAsia="zh-CN"/>
        </w:rPr>
        <w:t>The changes that you describe should be a result of analyses and might link closely to the challenges and strengths identified above.</w:t>
      </w:r>
      <w:r w:rsidRPr="00C52F3D">
        <w:rPr>
          <w:rFonts w:asciiTheme="minorHAnsi" w:eastAsia="SimSun" w:hAnsiTheme="minorHAnsi" w:cstheme="minorHAnsi"/>
          <w:szCs w:val="24"/>
          <w:lang w:val="en-GB" w:eastAsia="zh-CN"/>
        </w:rPr>
        <w:t xml:space="preserve"> In other words, this analysis will provide an explanation as to how </w:t>
      </w:r>
      <w:r w:rsidR="00D66436">
        <w:rPr>
          <w:rFonts w:asciiTheme="minorHAnsi" w:eastAsia="SimSun" w:hAnsiTheme="minorHAnsi" w:cstheme="minorHAnsi"/>
          <w:szCs w:val="24"/>
          <w:lang w:val="en-GB" w:eastAsia="zh-CN"/>
        </w:rPr>
        <w:t>the team</w:t>
      </w:r>
      <w:r w:rsidRPr="00C52F3D">
        <w:rPr>
          <w:rFonts w:asciiTheme="minorHAnsi" w:eastAsia="SimSun" w:hAnsiTheme="minorHAnsi" w:cstheme="minorHAnsi"/>
          <w:szCs w:val="24"/>
          <w:lang w:val="en-GB" w:eastAsia="zh-CN"/>
        </w:rPr>
        <w:t xml:space="preserve"> will overcome challenges, leverage strengths, and/or correct false assumptions in the theory of change.</w:t>
      </w:r>
    </w:p>
  </w:footnote>
  <w:footnote w:id="11">
    <w:p w14:paraId="4F7C835C" w14:textId="77777777" w:rsidR="00575074" w:rsidRPr="00C52F3D" w:rsidRDefault="00575074" w:rsidP="007B153A">
      <w:pPr>
        <w:pStyle w:val="FootnoteText"/>
        <w:rPr>
          <w:rFonts w:asciiTheme="minorHAnsi" w:hAnsiTheme="minorHAnsi" w:cstheme="minorHAnsi"/>
          <w:sz w:val="18"/>
          <w:szCs w:val="18"/>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w:t>
      </w:r>
      <w:bookmarkStart w:id="2" w:name="_Hlk481504844"/>
      <w:r w:rsidRPr="00C52F3D">
        <w:rPr>
          <w:rFonts w:asciiTheme="minorHAnsi" w:hAnsiTheme="minorHAnsi" w:cstheme="minorHAnsi"/>
          <w:sz w:val="18"/>
          <w:szCs w:val="18"/>
          <w:lang w:val="en-GB"/>
        </w:rPr>
        <w:t>Please add or delete columns depending on the duration of the project.</w:t>
      </w:r>
      <w:bookmarkEnd w:id="2"/>
    </w:p>
  </w:footnote>
  <w:footnote w:id="12">
    <w:p w14:paraId="586045E7" w14:textId="77777777" w:rsidR="00575074" w:rsidRPr="00C52F3D" w:rsidRDefault="00575074" w:rsidP="002604F8">
      <w:pPr>
        <w:pStyle w:val="FootnoteText"/>
        <w:rPr>
          <w:rFonts w:asciiTheme="minorHAnsi" w:hAnsiTheme="minorHAnsi" w:cstheme="minorHAnsi"/>
          <w:sz w:val="18"/>
          <w:szCs w:val="18"/>
        </w:rPr>
      </w:pPr>
      <w:r w:rsidRPr="00C52F3D">
        <w:rPr>
          <w:rStyle w:val="FootnoteReference"/>
          <w:rFonts w:asciiTheme="minorHAnsi" w:hAnsiTheme="minorHAnsi" w:cstheme="minorHAnsi"/>
        </w:rPr>
        <w:footnoteRef/>
      </w:r>
      <w:r w:rsidRPr="00C52F3D">
        <w:rPr>
          <w:rFonts w:asciiTheme="minorHAnsi" w:hAnsiTheme="minorHAnsi" w:cstheme="minorHAnsi"/>
        </w:rPr>
        <w:t xml:space="preserve"> </w:t>
      </w:r>
      <w:r w:rsidRPr="00C52F3D">
        <w:rPr>
          <w:rFonts w:asciiTheme="minorHAnsi" w:hAnsiTheme="minorHAnsi" w:cstheme="minorHAnsi"/>
          <w:sz w:val="18"/>
          <w:szCs w:val="18"/>
          <w:lang w:val="en-GB"/>
        </w:rPr>
        <w:t>Please add or delete columns depending on the duration of the project.</w:t>
      </w:r>
    </w:p>
  </w:footnote>
  <w:footnote w:id="13">
    <w:p w14:paraId="45F71D7E" w14:textId="77777777" w:rsidR="00575074" w:rsidRPr="00C52F3D" w:rsidRDefault="00575074" w:rsidP="00C52F3D">
      <w:pPr>
        <w:pStyle w:val="FootnoteText"/>
        <w:rPr>
          <w:rFonts w:asciiTheme="minorHAnsi" w:hAnsiTheme="minorHAnsi" w:cstheme="minorHAnsi"/>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w:t>
      </w:r>
      <w:r w:rsidRPr="00C52F3D">
        <w:rPr>
          <w:rFonts w:asciiTheme="minorHAnsi" w:hAnsiTheme="minorHAnsi" w:cstheme="minorHAnsi"/>
          <w:sz w:val="18"/>
          <w:szCs w:val="18"/>
          <w:lang w:eastAsia="en-US"/>
        </w:rPr>
        <w:t xml:space="preserve">Any shifting of budget from one component to another that exceeds 5% of the originally proposed budget in the </w:t>
      </w:r>
      <w:proofErr w:type="spellStart"/>
      <w:r w:rsidRPr="00C52F3D">
        <w:rPr>
          <w:rFonts w:asciiTheme="minorHAnsi" w:hAnsiTheme="minorHAnsi" w:cstheme="minorHAnsi"/>
          <w:sz w:val="18"/>
          <w:szCs w:val="18"/>
          <w:lang w:eastAsia="en-US"/>
        </w:rPr>
        <w:t>prodoc</w:t>
      </w:r>
      <w:proofErr w:type="spellEnd"/>
      <w:r w:rsidRPr="00C52F3D">
        <w:rPr>
          <w:rFonts w:asciiTheme="minorHAnsi" w:hAnsiTheme="minorHAnsi" w:cstheme="minorHAnsi"/>
          <w:sz w:val="18"/>
          <w:szCs w:val="18"/>
          <w:lang w:eastAsia="en-US"/>
        </w:rPr>
        <w:t xml:space="preserve"> should receive a no-objection from WWF GEF Agency.</w:t>
      </w:r>
    </w:p>
  </w:footnote>
  <w:footnote w:id="14">
    <w:p w14:paraId="7BC9A76B" w14:textId="77777777" w:rsidR="00575074" w:rsidRPr="00C52F3D" w:rsidRDefault="00575074" w:rsidP="002604F8">
      <w:pPr>
        <w:pStyle w:val="FootnoteText"/>
        <w:rPr>
          <w:rFonts w:asciiTheme="minorHAnsi" w:hAnsiTheme="minorHAnsi" w:cstheme="minorHAnsi"/>
          <w:sz w:val="18"/>
          <w:szCs w:val="18"/>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Risk are potential effects of uncertainty on project results. The uncertainty is tied to the project assumptions (see below). Risks could include climate change, social/environmental/political issues, or risks that are internal to the project, such as capacity/staffing issues. </w:t>
      </w:r>
    </w:p>
  </w:footnote>
  <w:footnote w:id="15">
    <w:p w14:paraId="0228A026" w14:textId="44E72C83" w:rsidR="00575074" w:rsidRPr="00802FC3" w:rsidRDefault="00575074" w:rsidP="002604F8">
      <w:pPr>
        <w:pStyle w:val="FootnoteText"/>
        <w:rPr>
          <w:sz w:val="18"/>
          <w:szCs w:val="18"/>
        </w:rPr>
      </w:pPr>
      <w:r w:rsidRPr="00C52F3D">
        <w:rPr>
          <w:rStyle w:val="FootnoteReference"/>
          <w:rFonts w:asciiTheme="minorHAnsi" w:hAnsiTheme="minorHAnsi" w:cstheme="minorHAnsi"/>
          <w:sz w:val="18"/>
          <w:szCs w:val="18"/>
        </w:rPr>
        <w:footnoteRef/>
      </w:r>
      <w:r w:rsidRPr="00C52F3D">
        <w:rPr>
          <w:rFonts w:asciiTheme="minorHAnsi" w:hAnsiTheme="minorHAnsi" w:cstheme="minorHAnsi"/>
          <w:sz w:val="18"/>
          <w:szCs w:val="18"/>
        </w:rPr>
        <w:t xml:space="preserve"> Assumptions are statements that we believe to be true in the face of uncertainty. and result in a hypothesis and associated risk. The project theory of change is based on assumptions, but some have higher risk than others.</w:t>
      </w:r>
    </w:p>
  </w:footnote>
  <w:footnote w:id="16">
    <w:p w14:paraId="6B947F6F" w14:textId="77777777" w:rsidR="00575074" w:rsidRPr="003952D3" w:rsidRDefault="00575074" w:rsidP="007B153A">
      <w:pPr>
        <w:pStyle w:val="FootnoteText"/>
        <w:contextualSpacing/>
        <w:rPr>
          <w:rFonts w:asciiTheme="minorHAnsi" w:hAnsiTheme="minorHAnsi" w:cstheme="minorHAnsi"/>
          <w:sz w:val="18"/>
          <w:szCs w:val="18"/>
        </w:rPr>
      </w:pPr>
      <w:r w:rsidRPr="003952D3">
        <w:rPr>
          <w:rStyle w:val="FootnoteReference"/>
          <w:rFonts w:asciiTheme="minorHAnsi" w:hAnsiTheme="minorHAnsi" w:cstheme="minorHAnsi"/>
        </w:rPr>
        <w:footnoteRef/>
      </w:r>
      <w:r w:rsidRPr="003952D3">
        <w:rPr>
          <w:rFonts w:asciiTheme="minorHAnsi" w:hAnsiTheme="minorHAnsi" w:cstheme="minorHAnsi"/>
        </w:rPr>
        <w:t xml:space="preserve"> </w:t>
      </w:r>
      <w:r w:rsidRPr="003952D3">
        <w:rPr>
          <w:rFonts w:asciiTheme="minorHAnsi" w:hAnsiTheme="minorHAnsi" w:cstheme="minorHAnsi"/>
          <w:sz w:val="18"/>
          <w:szCs w:val="18"/>
        </w:rPr>
        <w:t>Please add rows as necessary.</w:t>
      </w:r>
    </w:p>
  </w:footnote>
  <w:footnote w:id="17">
    <w:p w14:paraId="74659B21" w14:textId="77777777" w:rsidR="00575074" w:rsidRPr="003952D3" w:rsidRDefault="00575074" w:rsidP="007B153A">
      <w:pPr>
        <w:pStyle w:val="FootnoteText"/>
        <w:contextualSpacing/>
        <w:rPr>
          <w:rFonts w:asciiTheme="minorHAnsi" w:hAnsiTheme="minorHAnsi" w:cstheme="minorHAnsi"/>
          <w:sz w:val="18"/>
          <w:szCs w:val="18"/>
        </w:rPr>
      </w:pPr>
      <w:r w:rsidRPr="003952D3">
        <w:rPr>
          <w:rStyle w:val="FootnoteReference"/>
          <w:rFonts w:asciiTheme="minorHAnsi" w:hAnsiTheme="minorHAnsi" w:cstheme="minorHAnsi"/>
          <w:sz w:val="18"/>
          <w:szCs w:val="18"/>
        </w:rPr>
        <w:footnoteRef/>
      </w:r>
      <w:r w:rsidRPr="003952D3">
        <w:rPr>
          <w:rFonts w:asciiTheme="minorHAnsi" w:hAnsiTheme="minorHAnsi" w:cstheme="minorHAnsi"/>
          <w:sz w:val="18"/>
          <w:szCs w:val="18"/>
        </w:rPr>
        <w:t xml:space="preserve"> Internal risks (e.g. capacity of staff, institutional arrangement, </w:t>
      </w:r>
      <w:proofErr w:type="spellStart"/>
      <w:r w:rsidRPr="003952D3">
        <w:rPr>
          <w:rFonts w:asciiTheme="minorHAnsi" w:hAnsiTheme="minorHAnsi" w:cstheme="minorHAnsi"/>
          <w:sz w:val="18"/>
          <w:szCs w:val="18"/>
        </w:rPr>
        <w:t>etc</w:t>
      </w:r>
      <w:proofErr w:type="spellEnd"/>
      <w:r w:rsidRPr="003952D3">
        <w:rPr>
          <w:rFonts w:asciiTheme="minorHAnsi" w:hAnsiTheme="minorHAnsi" w:cstheme="minorHAnsi"/>
          <w:sz w:val="18"/>
          <w:szCs w:val="18"/>
        </w:rPr>
        <w:t>) are under direct control of project teams, whereas external risks (e.g. political issues, natural disasters, etc.) are outside the direct control of the project teams and leadership and would need to be mitigated or avoided when possible. Both risks can be managed through the project, by way of management, strategies and activities.</w:t>
      </w:r>
    </w:p>
  </w:footnote>
  <w:footnote w:id="18">
    <w:p w14:paraId="7544D81A" w14:textId="77777777" w:rsidR="00575074" w:rsidRDefault="00575074" w:rsidP="007B153A">
      <w:pPr>
        <w:pStyle w:val="FootnoteText"/>
        <w:contextualSpacing/>
      </w:pPr>
      <w:r w:rsidRPr="003952D3">
        <w:rPr>
          <w:rStyle w:val="FootnoteReference"/>
          <w:rFonts w:asciiTheme="minorHAnsi" w:hAnsiTheme="minorHAnsi" w:cstheme="minorHAnsi"/>
        </w:rPr>
        <w:footnoteRef/>
      </w:r>
      <w:r w:rsidRPr="003952D3">
        <w:rPr>
          <w:rFonts w:asciiTheme="minorHAnsi" w:hAnsiTheme="minorHAnsi" w:cstheme="minorHAnsi"/>
        </w:rPr>
        <w:t xml:space="preserve"> </w:t>
      </w:r>
      <w:r w:rsidRPr="003952D3">
        <w:rPr>
          <w:rFonts w:asciiTheme="minorHAnsi" w:hAnsiTheme="minorHAnsi" w:cstheme="minorHAnsi"/>
          <w:sz w:val="18"/>
          <w:szCs w:val="18"/>
        </w:rPr>
        <w:t>Please add or delete columns depending on the duration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EC76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128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4E00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4EAB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F603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EAC7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DCEA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9A1A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2B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8CF3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47EC508"/>
    <w:lvl w:ilvl="0">
      <w:start w:val="1"/>
      <w:numFmt w:val="upperRoman"/>
      <w:lvlText w:val="%1."/>
      <w:lvlJc w:val="left"/>
      <w:pPr>
        <w:tabs>
          <w:tab w:val="num" w:pos="288"/>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Symbol" w:hAnsi="Symbol" w:cs="Times New Roman"/>
      </w:rPr>
    </w:lvl>
  </w:abstractNum>
  <w:abstractNum w:abstractNumId="12" w15:restartNumberingAfterBreak="0">
    <w:nsid w:val="00000003"/>
    <w:multiLevelType w:val="singleLevel"/>
    <w:tmpl w:val="00000003"/>
    <w:name w:val="WW8Num3"/>
    <w:lvl w:ilvl="0">
      <w:start w:val="1"/>
      <w:numFmt w:val="bullet"/>
      <w:lvlText w:val=""/>
      <w:lvlJc w:val="left"/>
      <w:pPr>
        <w:tabs>
          <w:tab w:val="num" w:pos="600"/>
        </w:tabs>
        <w:ind w:left="600" w:hanging="360"/>
      </w:pPr>
      <w:rPr>
        <w:rFonts w:ascii="Symbol" w:hAnsi="Symbol" w:cs="Times New Roman"/>
      </w:rPr>
    </w:lvl>
  </w:abstractNum>
  <w:abstractNum w:abstractNumId="13" w15:restartNumberingAfterBreak="0">
    <w:nsid w:val="00000004"/>
    <w:multiLevelType w:val="singleLevel"/>
    <w:tmpl w:val="00000004"/>
    <w:name w:val="WW8Num4"/>
    <w:lvl w:ilvl="0">
      <w:start w:val="1"/>
      <w:numFmt w:val="lowerRoman"/>
      <w:lvlText w:val="%1."/>
      <w:lvlJc w:val="left"/>
      <w:pPr>
        <w:tabs>
          <w:tab w:val="num" w:pos="0"/>
        </w:tabs>
        <w:ind w:left="1080" w:hanging="360"/>
      </w:pPr>
    </w:lvl>
  </w:abstractNum>
  <w:abstractNum w:abstractNumId="1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6"/>
    <w:lvl w:ilvl="0">
      <w:start w:val="1"/>
      <w:numFmt w:val="decimal"/>
      <w:lvlText w:val="%1."/>
      <w:lvlJc w:val="left"/>
      <w:pPr>
        <w:tabs>
          <w:tab w:val="num" w:pos="720"/>
        </w:tabs>
        <w:ind w:left="0" w:firstLine="0"/>
      </w:pPr>
      <w:rPr>
        <w:rFonts w:ascii="Symbol" w:hAnsi="Symbol"/>
      </w:rPr>
    </w:lvl>
  </w:abstractNum>
  <w:abstractNum w:abstractNumId="1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14A1DFE"/>
    <w:multiLevelType w:val="hybridMultilevel"/>
    <w:tmpl w:val="80C0AC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8C7649"/>
    <w:multiLevelType w:val="hybridMultilevel"/>
    <w:tmpl w:val="8138CA3E"/>
    <w:lvl w:ilvl="0" w:tplc="21C03D7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1BE7984"/>
    <w:multiLevelType w:val="hybridMultilevel"/>
    <w:tmpl w:val="6C3A5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CA56BD"/>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22907D4"/>
    <w:multiLevelType w:val="hybridMultilevel"/>
    <w:tmpl w:val="DF42672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297480"/>
    <w:multiLevelType w:val="hybridMultilevel"/>
    <w:tmpl w:val="3AD683C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0E7E0F"/>
    <w:multiLevelType w:val="hybridMultilevel"/>
    <w:tmpl w:val="CEFE8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63F4903"/>
    <w:multiLevelType w:val="hybridMultilevel"/>
    <w:tmpl w:val="82C07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75032AE"/>
    <w:multiLevelType w:val="hybridMultilevel"/>
    <w:tmpl w:val="039E1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91B0C3A"/>
    <w:multiLevelType w:val="hybridMultilevel"/>
    <w:tmpl w:val="15FA9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D0F2FAD"/>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C70989"/>
    <w:multiLevelType w:val="hybridMultilevel"/>
    <w:tmpl w:val="DC344C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316064"/>
    <w:multiLevelType w:val="hybridMultilevel"/>
    <w:tmpl w:val="54F80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5E520D4"/>
    <w:multiLevelType w:val="hybridMultilevel"/>
    <w:tmpl w:val="1460F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5ED5043"/>
    <w:multiLevelType w:val="hybridMultilevel"/>
    <w:tmpl w:val="E50804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75628"/>
    <w:multiLevelType w:val="hybridMultilevel"/>
    <w:tmpl w:val="286E6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D134C6"/>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903B0E"/>
    <w:multiLevelType w:val="hybridMultilevel"/>
    <w:tmpl w:val="74A8B6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2E15CBF"/>
    <w:multiLevelType w:val="hybridMultilevel"/>
    <w:tmpl w:val="8BA48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B063645"/>
    <w:multiLevelType w:val="hybridMultilevel"/>
    <w:tmpl w:val="854063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2BC55962"/>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A55861"/>
    <w:multiLevelType w:val="hybridMultilevel"/>
    <w:tmpl w:val="A31254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467A5"/>
    <w:multiLevelType w:val="hybridMultilevel"/>
    <w:tmpl w:val="04BCF9F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A94417"/>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027EE7"/>
    <w:multiLevelType w:val="hybridMultilevel"/>
    <w:tmpl w:val="8724F774"/>
    <w:lvl w:ilvl="0" w:tplc="26502984">
      <w:start w:val="1"/>
      <w:numFmt w:val="bullet"/>
      <w:lvlText w:val=""/>
      <w:lvlJc w:val="left"/>
      <w:pPr>
        <w:ind w:left="720" w:hanging="360"/>
      </w:pPr>
      <w:rPr>
        <w:rFonts w:ascii="Symbol" w:hAnsi="Symbol" w:hint="default"/>
        <w:color w:val="auto"/>
      </w:rPr>
    </w:lvl>
    <w:lvl w:ilvl="1" w:tplc="C034FB1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56A1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FB3C75"/>
    <w:multiLevelType w:val="hybridMultilevel"/>
    <w:tmpl w:val="334E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3947AD"/>
    <w:multiLevelType w:val="hybridMultilevel"/>
    <w:tmpl w:val="BF9E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6900B6"/>
    <w:multiLevelType w:val="hybridMultilevel"/>
    <w:tmpl w:val="EEDE3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767079F"/>
    <w:multiLevelType w:val="hybridMultilevel"/>
    <w:tmpl w:val="0B5AE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42F04"/>
    <w:multiLevelType w:val="hybridMultilevel"/>
    <w:tmpl w:val="C9E6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18467D"/>
    <w:multiLevelType w:val="hybridMultilevel"/>
    <w:tmpl w:val="3E549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4654B"/>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6D6BA0"/>
    <w:multiLevelType w:val="hybridMultilevel"/>
    <w:tmpl w:val="65C48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EC6C6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506452"/>
    <w:multiLevelType w:val="hybridMultilevel"/>
    <w:tmpl w:val="56D8ECC0"/>
    <w:lvl w:ilvl="0" w:tplc="44ACE146">
      <w:start w:val="1"/>
      <w:numFmt w:val="upperLetter"/>
      <w:pStyle w:val="Heading3"/>
      <w:lvlText w:val="%1."/>
      <w:lvlJc w:val="left"/>
      <w:pPr>
        <w:ind w:left="117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CC261EE"/>
    <w:multiLevelType w:val="hybridMultilevel"/>
    <w:tmpl w:val="559A51F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4D3527A8"/>
    <w:multiLevelType w:val="hybridMultilevel"/>
    <w:tmpl w:val="2E4093E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D737215"/>
    <w:multiLevelType w:val="hybridMultilevel"/>
    <w:tmpl w:val="9FC4A0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7A7BB8"/>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D836BB"/>
    <w:multiLevelType w:val="hybridMultilevel"/>
    <w:tmpl w:val="F2124A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59240330"/>
    <w:multiLevelType w:val="hybridMultilevel"/>
    <w:tmpl w:val="0AD03D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972401A"/>
    <w:multiLevelType w:val="hybridMultilevel"/>
    <w:tmpl w:val="C56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AD7168"/>
    <w:multiLevelType w:val="hybridMultilevel"/>
    <w:tmpl w:val="CB3C60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15:restartNumberingAfterBreak="0">
    <w:nsid w:val="5ABB032C"/>
    <w:multiLevelType w:val="hybridMultilevel"/>
    <w:tmpl w:val="04BCF9F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76221"/>
    <w:multiLevelType w:val="hybridMultilevel"/>
    <w:tmpl w:val="98D4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BF35F3"/>
    <w:multiLevelType w:val="hybridMultilevel"/>
    <w:tmpl w:val="EB9EC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077321"/>
    <w:multiLevelType w:val="hybridMultilevel"/>
    <w:tmpl w:val="D7E899EC"/>
    <w:lvl w:ilvl="0" w:tplc="04B61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8A767F"/>
    <w:multiLevelType w:val="hybridMultilevel"/>
    <w:tmpl w:val="8B12A7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15:restartNumberingAfterBreak="0">
    <w:nsid w:val="670F7BC4"/>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20CEA"/>
    <w:multiLevelType w:val="hybridMultilevel"/>
    <w:tmpl w:val="473E7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B6471B"/>
    <w:multiLevelType w:val="hybridMultilevel"/>
    <w:tmpl w:val="787A75D6"/>
    <w:lvl w:ilvl="0" w:tplc="0D7C96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8B12C0"/>
    <w:multiLevelType w:val="hybridMultilevel"/>
    <w:tmpl w:val="08C60344"/>
    <w:lvl w:ilvl="0" w:tplc="6774488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0269D4"/>
    <w:multiLevelType w:val="hybridMultilevel"/>
    <w:tmpl w:val="A96AD398"/>
    <w:lvl w:ilvl="0" w:tplc="E996C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76BB333B"/>
    <w:multiLevelType w:val="hybridMultilevel"/>
    <w:tmpl w:val="49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F3293F"/>
    <w:multiLevelType w:val="hybridMultilevel"/>
    <w:tmpl w:val="0310E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00CD7"/>
    <w:multiLevelType w:val="hybridMultilevel"/>
    <w:tmpl w:val="52B662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4C2532"/>
    <w:multiLevelType w:val="hybridMultilevel"/>
    <w:tmpl w:val="437C6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9F61B00"/>
    <w:multiLevelType w:val="hybridMultilevel"/>
    <w:tmpl w:val="1C72C184"/>
    <w:lvl w:ilvl="0" w:tplc="EE04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0800E2"/>
    <w:multiLevelType w:val="hybridMultilevel"/>
    <w:tmpl w:val="93D26E5A"/>
    <w:lvl w:ilvl="0" w:tplc="700CEB6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C230C2C"/>
    <w:multiLevelType w:val="hybridMultilevel"/>
    <w:tmpl w:val="2AD46B90"/>
    <w:lvl w:ilvl="0" w:tplc="A31043B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0" w15:restartNumberingAfterBreak="0">
    <w:nsid w:val="7DF90778"/>
    <w:multiLevelType w:val="hybridMultilevel"/>
    <w:tmpl w:val="04B88916"/>
    <w:lvl w:ilvl="0" w:tplc="86B449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7E392F8C"/>
    <w:multiLevelType w:val="hybridMultilevel"/>
    <w:tmpl w:val="96D62960"/>
    <w:lvl w:ilvl="0" w:tplc="0BEA6558">
      <w:start w:val="1"/>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C2164AC0">
      <w:start w:val="1"/>
      <w:numFmt w:val="lowerLetter"/>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15:restartNumberingAfterBreak="0">
    <w:nsid w:val="7FFE0B89"/>
    <w:multiLevelType w:val="hybridMultilevel"/>
    <w:tmpl w:val="2518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39"/>
  </w:num>
  <w:num w:numId="11">
    <w:abstractNumId w:val="29"/>
  </w:num>
  <w:num w:numId="12">
    <w:abstractNumId w:val="77"/>
  </w:num>
  <w:num w:numId="13">
    <w:abstractNumId w:val="81"/>
  </w:num>
  <w:num w:numId="14">
    <w:abstractNumId w:val="75"/>
  </w:num>
  <w:num w:numId="15">
    <w:abstractNumId w:val="82"/>
  </w:num>
  <w:num w:numId="16">
    <w:abstractNumId w:val="69"/>
  </w:num>
  <w:num w:numId="17">
    <w:abstractNumId w:val="58"/>
  </w:num>
  <w:num w:numId="18">
    <w:abstractNumId w:val="53"/>
  </w:num>
  <w:num w:numId="19">
    <w:abstractNumId w:val="23"/>
  </w:num>
  <w:num w:numId="20">
    <w:abstractNumId w:val="51"/>
  </w:num>
  <w:num w:numId="21">
    <w:abstractNumId w:val="45"/>
  </w:num>
  <w:num w:numId="22">
    <w:abstractNumId w:val="19"/>
  </w:num>
  <w:num w:numId="23">
    <w:abstractNumId w:val="33"/>
  </w:num>
  <w:num w:numId="24">
    <w:abstractNumId w:val="64"/>
  </w:num>
  <w:num w:numId="25">
    <w:abstractNumId w:val="48"/>
  </w:num>
  <w:num w:numId="26">
    <w:abstractNumId w:val="25"/>
  </w:num>
  <w:num w:numId="27">
    <w:abstractNumId w:val="24"/>
  </w:num>
  <w:num w:numId="28">
    <w:abstractNumId w:val="65"/>
  </w:num>
  <w:num w:numId="29">
    <w:abstractNumId w:val="66"/>
  </w:num>
  <w:num w:numId="30">
    <w:abstractNumId w:val="44"/>
  </w:num>
  <w:num w:numId="31">
    <w:abstractNumId w:val="22"/>
  </w:num>
  <w:num w:numId="32">
    <w:abstractNumId w:val="35"/>
  </w:num>
  <w:num w:numId="33">
    <w:abstractNumId w:val="42"/>
  </w:num>
  <w:num w:numId="34">
    <w:abstractNumId w:val="79"/>
  </w:num>
  <w:num w:numId="35">
    <w:abstractNumId w:val="68"/>
  </w:num>
  <w:num w:numId="36">
    <w:abstractNumId w:val="27"/>
  </w:num>
  <w:num w:numId="37">
    <w:abstractNumId w:val="36"/>
  </w:num>
  <w:num w:numId="38">
    <w:abstractNumId w:val="47"/>
  </w:num>
  <w:num w:numId="39">
    <w:abstractNumId w:val="60"/>
  </w:num>
  <w:num w:numId="40">
    <w:abstractNumId w:val="40"/>
  </w:num>
  <w:num w:numId="41">
    <w:abstractNumId w:val="50"/>
  </w:num>
  <w:num w:numId="42">
    <w:abstractNumId w:val="30"/>
  </w:num>
  <w:num w:numId="43">
    <w:abstractNumId w:val="61"/>
  </w:num>
  <w:num w:numId="44">
    <w:abstractNumId w:val="21"/>
  </w:num>
  <w:num w:numId="45">
    <w:abstractNumId w:val="57"/>
  </w:num>
  <w:num w:numId="46">
    <w:abstractNumId w:val="63"/>
  </w:num>
  <w:num w:numId="47">
    <w:abstractNumId w:val="41"/>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54"/>
  </w:num>
  <w:num w:numId="53">
    <w:abstractNumId w:val="31"/>
  </w:num>
  <w:num w:numId="54">
    <w:abstractNumId w:val="67"/>
  </w:num>
  <w:num w:numId="55">
    <w:abstractNumId w:val="62"/>
  </w:num>
  <w:num w:numId="56">
    <w:abstractNumId w:val="34"/>
  </w:num>
  <w:num w:numId="57">
    <w:abstractNumId w:val="52"/>
  </w:num>
  <w:num w:numId="58">
    <w:abstractNumId w:val="73"/>
  </w:num>
  <w:num w:numId="59">
    <w:abstractNumId w:val="54"/>
    <w:lvlOverride w:ilvl="0">
      <w:startOverride w:val="1"/>
    </w:lvlOverride>
  </w:num>
  <w:num w:numId="60">
    <w:abstractNumId w:val="55"/>
  </w:num>
  <w:num w:numId="61">
    <w:abstractNumId w:val="43"/>
  </w:num>
  <w:num w:numId="62">
    <w:abstractNumId w:val="46"/>
  </w:num>
  <w:num w:numId="63">
    <w:abstractNumId w:val="70"/>
  </w:num>
  <w:num w:numId="64">
    <w:abstractNumId w:val="78"/>
  </w:num>
  <w:num w:numId="65">
    <w:abstractNumId w:val="20"/>
  </w:num>
  <w:num w:numId="66">
    <w:abstractNumId w:val="37"/>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72"/>
  </w:num>
  <w:num w:numId="78">
    <w:abstractNumId w:val="80"/>
  </w:num>
  <w:num w:numId="79">
    <w:abstractNumId w:val="54"/>
    <w:lvlOverride w:ilvl="0">
      <w:startOverride w:val="1"/>
    </w:lvlOverride>
  </w:num>
  <w:num w:numId="80">
    <w:abstractNumId w:val="54"/>
    <w:lvlOverride w:ilvl="0">
      <w:startOverride w:val="1"/>
    </w:lvlOverride>
  </w:num>
  <w:num w:numId="81">
    <w:abstractNumId w:val="59"/>
  </w:num>
  <w:num w:numId="82">
    <w:abstractNumId w:val="74"/>
  </w:num>
  <w:num w:numId="83">
    <w:abstractNumId w:val="28"/>
  </w:num>
  <w:num w:numId="84">
    <w:abstractNumId w:val="26"/>
  </w:num>
  <w:num w:numId="85">
    <w:abstractNumId w:val="32"/>
  </w:num>
  <w:num w:numId="86">
    <w:abstractNumId w:val="76"/>
  </w:num>
  <w:num w:numId="87">
    <w:abstractNumId w:val="38"/>
  </w:num>
  <w:num w:numId="88">
    <w:abstractNumId w:val="49"/>
  </w:num>
  <w:num w:numId="89">
    <w:abstractNumId w:val="7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C4"/>
    <w:rsid w:val="0000010F"/>
    <w:rsid w:val="000055AF"/>
    <w:rsid w:val="0000685B"/>
    <w:rsid w:val="00012374"/>
    <w:rsid w:val="0001272B"/>
    <w:rsid w:val="000140D7"/>
    <w:rsid w:val="000140E9"/>
    <w:rsid w:val="00017D29"/>
    <w:rsid w:val="000253DE"/>
    <w:rsid w:val="000307F6"/>
    <w:rsid w:val="00031691"/>
    <w:rsid w:val="00031E44"/>
    <w:rsid w:val="00040EC4"/>
    <w:rsid w:val="00042296"/>
    <w:rsid w:val="00045CAA"/>
    <w:rsid w:val="00047307"/>
    <w:rsid w:val="00050FE8"/>
    <w:rsid w:val="000518B5"/>
    <w:rsid w:val="00054E92"/>
    <w:rsid w:val="000569E4"/>
    <w:rsid w:val="00064638"/>
    <w:rsid w:val="00067294"/>
    <w:rsid w:val="00072D06"/>
    <w:rsid w:val="0007342B"/>
    <w:rsid w:val="00074DC3"/>
    <w:rsid w:val="000817C5"/>
    <w:rsid w:val="00084C1D"/>
    <w:rsid w:val="00094954"/>
    <w:rsid w:val="00096A80"/>
    <w:rsid w:val="000A0470"/>
    <w:rsid w:val="000A591D"/>
    <w:rsid w:val="000A71D9"/>
    <w:rsid w:val="000B02EA"/>
    <w:rsid w:val="000B115C"/>
    <w:rsid w:val="000B1E2E"/>
    <w:rsid w:val="000C44F7"/>
    <w:rsid w:val="000D775B"/>
    <w:rsid w:val="000E2351"/>
    <w:rsid w:val="000E2C6F"/>
    <w:rsid w:val="000E57DA"/>
    <w:rsid w:val="000F27E8"/>
    <w:rsid w:val="000F69EC"/>
    <w:rsid w:val="00105526"/>
    <w:rsid w:val="00106852"/>
    <w:rsid w:val="00110EDD"/>
    <w:rsid w:val="00112F58"/>
    <w:rsid w:val="00115C82"/>
    <w:rsid w:val="0011779B"/>
    <w:rsid w:val="001213DA"/>
    <w:rsid w:val="001243D3"/>
    <w:rsid w:val="00125D45"/>
    <w:rsid w:val="00126CAB"/>
    <w:rsid w:val="00127147"/>
    <w:rsid w:val="001344C0"/>
    <w:rsid w:val="00134987"/>
    <w:rsid w:val="001367FF"/>
    <w:rsid w:val="00146038"/>
    <w:rsid w:val="00150C97"/>
    <w:rsid w:val="00152859"/>
    <w:rsid w:val="00154C2D"/>
    <w:rsid w:val="00156303"/>
    <w:rsid w:val="0016258C"/>
    <w:rsid w:val="00163B09"/>
    <w:rsid w:val="00165BF1"/>
    <w:rsid w:val="00172AFF"/>
    <w:rsid w:val="00173918"/>
    <w:rsid w:val="001777F4"/>
    <w:rsid w:val="001801ED"/>
    <w:rsid w:val="00180E0C"/>
    <w:rsid w:val="001823C5"/>
    <w:rsid w:val="00184816"/>
    <w:rsid w:val="00185979"/>
    <w:rsid w:val="00197C07"/>
    <w:rsid w:val="001C0B0B"/>
    <w:rsid w:val="001D2F21"/>
    <w:rsid w:val="001D3C73"/>
    <w:rsid w:val="001D6C2B"/>
    <w:rsid w:val="001E1E55"/>
    <w:rsid w:val="001F03A6"/>
    <w:rsid w:val="00200070"/>
    <w:rsid w:val="0020008B"/>
    <w:rsid w:val="002006ED"/>
    <w:rsid w:val="00205499"/>
    <w:rsid w:val="00206212"/>
    <w:rsid w:val="0020717E"/>
    <w:rsid w:val="00215390"/>
    <w:rsid w:val="00217E19"/>
    <w:rsid w:val="002229E0"/>
    <w:rsid w:val="00224CD7"/>
    <w:rsid w:val="002326F6"/>
    <w:rsid w:val="00232BD2"/>
    <w:rsid w:val="002374A8"/>
    <w:rsid w:val="00242924"/>
    <w:rsid w:val="00243A8D"/>
    <w:rsid w:val="00245C05"/>
    <w:rsid w:val="00252C7D"/>
    <w:rsid w:val="0025638E"/>
    <w:rsid w:val="002567DA"/>
    <w:rsid w:val="002604F8"/>
    <w:rsid w:val="00263C1A"/>
    <w:rsid w:val="00264172"/>
    <w:rsid w:val="00264C17"/>
    <w:rsid w:val="00265FEF"/>
    <w:rsid w:val="00266597"/>
    <w:rsid w:val="00267988"/>
    <w:rsid w:val="00267E60"/>
    <w:rsid w:val="002779BA"/>
    <w:rsid w:val="00286268"/>
    <w:rsid w:val="00286277"/>
    <w:rsid w:val="002871ED"/>
    <w:rsid w:val="00290D83"/>
    <w:rsid w:val="00291619"/>
    <w:rsid w:val="00291E0B"/>
    <w:rsid w:val="0029465E"/>
    <w:rsid w:val="002A33A1"/>
    <w:rsid w:val="002B6824"/>
    <w:rsid w:val="002B79E4"/>
    <w:rsid w:val="002C1B76"/>
    <w:rsid w:val="002C5868"/>
    <w:rsid w:val="002C5F6B"/>
    <w:rsid w:val="002C70EC"/>
    <w:rsid w:val="002D6826"/>
    <w:rsid w:val="002E0659"/>
    <w:rsid w:val="002E219B"/>
    <w:rsid w:val="002E549D"/>
    <w:rsid w:val="002E54D2"/>
    <w:rsid w:val="002F2568"/>
    <w:rsid w:val="002F7AE6"/>
    <w:rsid w:val="003029A2"/>
    <w:rsid w:val="00306519"/>
    <w:rsid w:val="00307AD7"/>
    <w:rsid w:val="00307B30"/>
    <w:rsid w:val="00310F0B"/>
    <w:rsid w:val="003128F4"/>
    <w:rsid w:val="00313EE5"/>
    <w:rsid w:val="00314F0D"/>
    <w:rsid w:val="003212B9"/>
    <w:rsid w:val="0032288C"/>
    <w:rsid w:val="00323686"/>
    <w:rsid w:val="003273CE"/>
    <w:rsid w:val="003304AE"/>
    <w:rsid w:val="00333F8C"/>
    <w:rsid w:val="003365E7"/>
    <w:rsid w:val="00343BE5"/>
    <w:rsid w:val="00347DB2"/>
    <w:rsid w:val="003514F3"/>
    <w:rsid w:val="00351B79"/>
    <w:rsid w:val="00353861"/>
    <w:rsid w:val="003543FF"/>
    <w:rsid w:val="00356665"/>
    <w:rsid w:val="00361BB9"/>
    <w:rsid w:val="003655B1"/>
    <w:rsid w:val="0036662B"/>
    <w:rsid w:val="00367A95"/>
    <w:rsid w:val="003774D5"/>
    <w:rsid w:val="00381B9C"/>
    <w:rsid w:val="00390A20"/>
    <w:rsid w:val="003952D3"/>
    <w:rsid w:val="003965BB"/>
    <w:rsid w:val="00397E3C"/>
    <w:rsid w:val="003A0A03"/>
    <w:rsid w:val="003B17FE"/>
    <w:rsid w:val="003B46B3"/>
    <w:rsid w:val="003C21D5"/>
    <w:rsid w:val="003D328A"/>
    <w:rsid w:val="003D50C5"/>
    <w:rsid w:val="003D5575"/>
    <w:rsid w:val="003D7D36"/>
    <w:rsid w:val="003E1D6E"/>
    <w:rsid w:val="003E274D"/>
    <w:rsid w:val="003E3231"/>
    <w:rsid w:val="003E60A3"/>
    <w:rsid w:val="003E7206"/>
    <w:rsid w:val="003E7CDF"/>
    <w:rsid w:val="003F1354"/>
    <w:rsid w:val="003F2455"/>
    <w:rsid w:val="004010CA"/>
    <w:rsid w:val="00403BB2"/>
    <w:rsid w:val="0040505D"/>
    <w:rsid w:val="00405E93"/>
    <w:rsid w:val="0041191C"/>
    <w:rsid w:val="00412385"/>
    <w:rsid w:val="004158E0"/>
    <w:rsid w:val="004177DB"/>
    <w:rsid w:val="00422CA8"/>
    <w:rsid w:val="00424AB3"/>
    <w:rsid w:val="00431247"/>
    <w:rsid w:val="004337E3"/>
    <w:rsid w:val="00436C21"/>
    <w:rsid w:val="00440575"/>
    <w:rsid w:val="0044501D"/>
    <w:rsid w:val="0044727A"/>
    <w:rsid w:val="00451158"/>
    <w:rsid w:val="00453340"/>
    <w:rsid w:val="00454F85"/>
    <w:rsid w:val="00455226"/>
    <w:rsid w:val="00456AF3"/>
    <w:rsid w:val="00462E9E"/>
    <w:rsid w:val="0046335B"/>
    <w:rsid w:val="0046689D"/>
    <w:rsid w:val="004704CC"/>
    <w:rsid w:val="00476476"/>
    <w:rsid w:val="00477393"/>
    <w:rsid w:val="004815BC"/>
    <w:rsid w:val="004863D3"/>
    <w:rsid w:val="00491566"/>
    <w:rsid w:val="00492551"/>
    <w:rsid w:val="004929CF"/>
    <w:rsid w:val="00496DC4"/>
    <w:rsid w:val="00497731"/>
    <w:rsid w:val="004A14C7"/>
    <w:rsid w:val="004A1D80"/>
    <w:rsid w:val="004A39FA"/>
    <w:rsid w:val="004A5887"/>
    <w:rsid w:val="004A5B7D"/>
    <w:rsid w:val="004A7517"/>
    <w:rsid w:val="004B128E"/>
    <w:rsid w:val="004B1748"/>
    <w:rsid w:val="004C756F"/>
    <w:rsid w:val="004C7627"/>
    <w:rsid w:val="004D1827"/>
    <w:rsid w:val="004F21BC"/>
    <w:rsid w:val="004F32E0"/>
    <w:rsid w:val="004F4B38"/>
    <w:rsid w:val="004F5205"/>
    <w:rsid w:val="004F5D8C"/>
    <w:rsid w:val="004F60F5"/>
    <w:rsid w:val="004F6ED3"/>
    <w:rsid w:val="004F7956"/>
    <w:rsid w:val="00500132"/>
    <w:rsid w:val="00504958"/>
    <w:rsid w:val="00517B62"/>
    <w:rsid w:val="0052336B"/>
    <w:rsid w:val="00524608"/>
    <w:rsid w:val="005268D7"/>
    <w:rsid w:val="00526B64"/>
    <w:rsid w:val="005312FE"/>
    <w:rsid w:val="005350F5"/>
    <w:rsid w:val="00536F29"/>
    <w:rsid w:val="0053701A"/>
    <w:rsid w:val="005540EC"/>
    <w:rsid w:val="00560217"/>
    <w:rsid w:val="005602A2"/>
    <w:rsid w:val="00561BCC"/>
    <w:rsid w:val="00562140"/>
    <w:rsid w:val="00566FC5"/>
    <w:rsid w:val="0057036F"/>
    <w:rsid w:val="00570443"/>
    <w:rsid w:val="005734B8"/>
    <w:rsid w:val="00574856"/>
    <w:rsid w:val="00575074"/>
    <w:rsid w:val="005760A5"/>
    <w:rsid w:val="00582CB1"/>
    <w:rsid w:val="00594D9F"/>
    <w:rsid w:val="00594FFC"/>
    <w:rsid w:val="00596272"/>
    <w:rsid w:val="005A334B"/>
    <w:rsid w:val="005A4D17"/>
    <w:rsid w:val="005A53F9"/>
    <w:rsid w:val="005A59CA"/>
    <w:rsid w:val="005A6DB8"/>
    <w:rsid w:val="005B37BD"/>
    <w:rsid w:val="005C2F5F"/>
    <w:rsid w:val="005C7B74"/>
    <w:rsid w:val="005D7781"/>
    <w:rsid w:val="005D7A8D"/>
    <w:rsid w:val="005E39B9"/>
    <w:rsid w:val="005E4E62"/>
    <w:rsid w:val="005E77D7"/>
    <w:rsid w:val="005F2640"/>
    <w:rsid w:val="005F2A8D"/>
    <w:rsid w:val="005F54BD"/>
    <w:rsid w:val="005F6FCA"/>
    <w:rsid w:val="00602FDB"/>
    <w:rsid w:val="00604182"/>
    <w:rsid w:val="00604A20"/>
    <w:rsid w:val="00606D45"/>
    <w:rsid w:val="00613687"/>
    <w:rsid w:val="00613AFF"/>
    <w:rsid w:val="00631C56"/>
    <w:rsid w:val="00634AD7"/>
    <w:rsid w:val="00641311"/>
    <w:rsid w:val="00641509"/>
    <w:rsid w:val="0064245E"/>
    <w:rsid w:val="00643B1B"/>
    <w:rsid w:val="00643FAA"/>
    <w:rsid w:val="006444E4"/>
    <w:rsid w:val="00651A55"/>
    <w:rsid w:val="00654255"/>
    <w:rsid w:val="00654A77"/>
    <w:rsid w:val="00660E3F"/>
    <w:rsid w:val="00661373"/>
    <w:rsid w:val="006632F1"/>
    <w:rsid w:val="00663B2C"/>
    <w:rsid w:val="0066707E"/>
    <w:rsid w:val="00673F3A"/>
    <w:rsid w:val="00681733"/>
    <w:rsid w:val="00687C66"/>
    <w:rsid w:val="00690717"/>
    <w:rsid w:val="00694689"/>
    <w:rsid w:val="00696D8D"/>
    <w:rsid w:val="006A2D42"/>
    <w:rsid w:val="006B07E3"/>
    <w:rsid w:val="006B0C74"/>
    <w:rsid w:val="006B214A"/>
    <w:rsid w:val="006B2E25"/>
    <w:rsid w:val="006B71D7"/>
    <w:rsid w:val="006C2D08"/>
    <w:rsid w:val="006C333E"/>
    <w:rsid w:val="006C7227"/>
    <w:rsid w:val="006D4456"/>
    <w:rsid w:val="006D7B00"/>
    <w:rsid w:val="006F0C55"/>
    <w:rsid w:val="006F0CB3"/>
    <w:rsid w:val="006F16D4"/>
    <w:rsid w:val="006F5F30"/>
    <w:rsid w:val="006F7318"/>
    <w:rsid w:val="00704E47"/>
    <w:rsid w:val="00707D8C"/>
    <w:rsid w:val="0071035A"/>
    <w:rsid w:val="007118AC"/>
    <w:rsid w:val="00711C76"/>
    <w:rsid w:val="0071289C"/>
    <w:rsid w:val="00712EFD"/>
    <w:rsid w:val="0071779A"/>
    <w:rsid w:val="00717B85"/>
    <w:rsid w:val="00720255"/>
    <w:rsid w:val="00723B6C"/>
    <w:rsid w:val="007316C2"/>
    <w:rsid w:val="00733AD5"/>
    <w:rsid w:val="00736963"/>
    <w:rsid w:val="00737B0D"/>
    <w:rsid w:val="0074058A"/>
    <w:rsid w:val="007468B1"/>
    <w:rsid w:val="007512A8"/>
    <w:rsid w:val="0075451C"/>
    <w:rsid w:val="007602D5"/>
    <w:rsid w:val="00760BBB"/>
    <w:rsid w:val="007621C5"/>
    <w:rsid w:val="00762936"/>
    <w:rsid w:val="00765643"/>
    <w:rsid w:val="00765D8B"/>
    <w:rsid w:val="007669A5"/>
    <w:rsid w:val="0077130B"/>
    <w:rsid w:val="0078177A"/>
    <w:rsid w:val="007835D9"/>
    <w:rsid w:val="00785DE0"/>
    <w:rsid w:val="007862F2"/>
    <w:rsid w:val="00792587"/>
    <w:rsid w:val="00795945"/>
    <w:rsid w:val="007A4991"/>
    <w:rsid w:val="007A55CA"/>
    <w:rsid w:val="007B0605"/>
    <w:rsid w:val="007B153A"/>
    <w:rsid w:val="007B2DD7"/>
    <w:rsid w:val="007B33E3"/>
    <w:rsid w:val="007B7D36"/>
    <w:rsid w:val="007C0804"/>
    <w:rsid w:val="007C227E"/>
    <w:rsid w:val="007C31C2"/>
    <w:rsid w:val="007C6BA9"/>
    <w:rsid w:val="007D4E90"/>
    <w:rsid w:val="007E04EE"/>
    <w:rsid w:val="007F06A3"/>
    <w:rsid w:val="007F0B58"/>
    <w:rsid w:val="007F2011"/>
    <w:rsid w:val="007F3008"/>
    <w:rsid w:val="007F6599"/>
    <w:rsid w:val="007F6B38"/>
    <w:rsid w:val="008004A6"/>
    <w:rsid w:val="00802FC3"/>
    <w:rsid w:val="008054A8"/>
    <w:rsid w:val="00807091"/>
    <w:rsid w:val="00813653"/>
    <w:rsid w:val="00813D4D"/>
    <w:rsid w:val="00820CCE"/>
    <w:rsid w:val="00826A65"/>
    <w:rsid w:val="00827632"/>
    <w:rsid w:val="00835F12"/>
    <w:rsid w:val="00836250"/>
    <w:rsid w:val="00846F10"/>
    <w:rsid w:val="008502C0"/>
    <w:rsid w:val="0085476C"/>
    <w:rsid w:val="008577B0"/>
    <w:rsid w:val="008609DD"/>
    <w:rsid w:val="00865215"/>
    <w:rsid w:val="00866033"/>
    <w:rsid w:val="00867CD9"/>
    <w:rsid w:val="008777DF"/>
    <w:rsid w:val="00881CE3"/>
    <w:rsid w:val="00891FB9"/>
    <w:rsid w:val="00893D48"/>
    <w:rsid w:val="008945D6"/>
    <w:rsid w:val="008972D8"/>
    <w:rsid w:val="008A0C69"/>
    <w:rsid w:val="008A1F76"/>
    <w:rsid w:val="008A536B"/>
    <w:rsid w:val="008A646B"/>
    <w:rsid w:val="008A7D3E"/>
    <w:rsid w:val="008B1BDC"/>
    <w:rsid w:val="008B6AB6"/>
    <w:rsid w:val="008B6D75"/>
    <w:rsid w:val="008C5877"/>
    <w:rsid w:val="008C72C4"/>
    <w:rsid w:val="008D516B"/>
    <w:rsid w:val="008E3684"/>
    <w:rsid w:val="008E4503"/>
    <w:rsid w:val="008E47DB"/>
    <w:rsid w:val="008E50DC"/>
    <w:rsid w:val="008E7325"/>
    <w:rsid w:val="008F7187"/>
    <w:rsid w:val="00903B96"/>
    <w:rsid w:val="009133A6"/>
    <w:rsid w:val="009173C1"/>
    <w:rsid w:val="00923B69"/>
    <w:rsid w:val="00926B63"/>
    <w:rsid w:val="00931A2C"/>
    <w:rsid w:val="009351D2"/>
    <w:rsid w:val="009402C2"/>
    <w:rsid w:val="00940E5B"/>
    <w:rsid w:val="009411B0"/>
    <w:rsid w:val="0094199E"/>
    <w:rsid w:val="00943EBE"/>
    <w:rsid w:val="00944FAC"/>
    <w:rsid w:val="00945AB7"/>
    <w:rsid w:val="00947737"/>
    <w:rsid w:val="0095141B"/>
    <w:rsid w:val="00953CE1"/>
    <w:rsid w:val="00954C6A"/>
    <w:rsid w:val="00957554"/>
    <w:rsid w:val="00957C7E"/>
    <w:rsid w:val="009709B8"/>
    <w:rsid w:val="00971A17"/>
    <w:rsid w:val="0097350F"/>
    <w:rsid w:val="0097352D"/>
    <w:rsid w:val="00975A23"/>
    <w:rsid w:val="0097776A"/>
    <w:rsid w:val="00980415"/>
    <w:rsid w:val="00981038"/>
    <w:rsid w:val="00984E7F"/>
    <w:rsid w:val="00987E79"/>
    <w:rsid w:val="009972F3"/>
    <w:rsid w:val="009A5C43"/>
    <w:rsid w:val="009A6DB8"/>
    <w:rsid w:val="009B35DD"/>
    <w:rsid w:val="009B66B3"/>
    <w:rsid w:val="009B7616"/>
    <w:rsid w:val="009C1B5F"/>
    <w:rsid w:val="009C3360"/>
    <w:rsid w:val="009C723D"/>
    <w:rsid w:val="009D3612"/>
    <w:rsid w:val="009D400D"/>
    <w:rsid w:val="009D544B"/>
    <w:rsid w:val="009D69D3"/>
    <w:rsid w:val="009F0C6E"/>
    <w:rsid w:val="00A00ED1"/>
    <w:rsid w:val="00A055CC"/>
    <w:rsid w:val="00A06BB3"/>
    <w:rsid w:val="00A1022C"/>
    <w:rsid w:val="00A12C73"/>
    <w:rsid w:val="00A258F9"/>
    <w:rsid w:val="00A25A76"/>
    <w:rsid w:val="00A27D8E"/>
    <w:rsid w:val="00A27FB6"/>
    <w:rsid w:val="00A313A9"/>
    <w:rsid w:val="00A315AA"/>
    <w:rsid w:val="00A33F3B"/>
    <w:rsid w:val="00A33FEB"/>
    <w:rsid w:val="00A3492A"/>
    <w:rsid w:val="00A365A1"/>
    <w:rsid w:val="00A36EAD"/>
    <w:rsid w:val="00A444ED"/>
    <w:rsid w:val="00A44B5C"/>
    <w:rsid w:val="00A46DE9"/>
    <w:rsid w:val="00A50301"/>
    <w:rsid w:val="00A50557"/>
    <w:rsid w:val="00A63E75"/>
    <w:rsid w:val="00A6555A"/>
    <w:rsid w:val="00A6672E"/>
    <w:rsid w:val="00A73B26"/>
    <w:rsid w:val="00A75A4E"/>
    <w:rsid w:val="00A77F39"/>
    <w:rsid w:val="00A809FB"/>
    <w:rsid w:val="00A83533"/>
    <w:rsid w:val="00A87AD0"/>
    <w:rsid w:val="00A90685"/>
    <w:rsid w:val="00A90760"/>
    <w:rsid w:val="00A92C40"/>
    <w:rsid w:val="00A935E4"/>
    <w:rsid w:val="00A94D9D"/>
    <w:rsid w:val="00AB0BF8"/>
    <w:rsid w:val="00AC17B8"/>
    <w:rsid w:val="00AC1B15"/>
    <w:rsid w:val="00AC352C"/>
    <w:rsid w:val="00AC4C40"/>
    <w:rsid w:val="00AD0C76"/>
    <w:rsid w:val="00AF40A9"/>
    <w:rsid w:val="00AF782F"/>
    <w:rsid w:val="00B00C97"/>
    <w:rsid w:val="00B021D5"/>
    <w:rsid w:val="00B02286"/>
    <w:rsid w:val="00B0504C"/>
    <w:rsid w:val="00B076F9"/>
    <w:rsid w:val="00B10824"/>
    <w:rsid w:val="00B1155A"/>
    <w:rsid w:val="00B166B5"/>
    <w:rsid w:val="00B23AB6"/>
    <w:rsid w:val="00B32DDB"/>
    <w:rsid w:val="00B330B1"/>
    <w:rsid w:val="00B3728C"/>
    <w:rsid w:val="00B37E65"/>
    <w:rsid w:val="00B43F67"/>
    <w:rsid w:val="00B460C4"/>
    <w:rsid w:val="00B461D3"/>
    <w:rsid w:val="00B507BD"/>
    <w:rsid w:val="00B66499"/>
    <w:rsid w:val="00B75E08"/>
    <w:rsid w:val="00B77CB5"/>
    <w:rsid w:val="00B841DF"/>
    <w:rsid w:val="00B943C6"/>
    <w:rsid w:val="00B95034"/>
    <w:rsid w:val="00B965C6"/>
    <w:rsid w:val="00B96AB3"/>
    <w:rsid w:val="00BA04A7"/>
    <w:rsid w:val="00BA1365"/>
    <w:rsid w:val="00BA3FF0"/>
    <w:rsid w:val="00BB0674"/>
    <w:rsid w:val="00BB7D4E"/>
    <w:rsid w:val="00BC208B"/>
    <w:rsid w:val="00BC21AF"/>
    <w:rsid w:val="00BC2687"/>
    <w:rsid w:val="00BC4DBF"/>
    <w:rsid w:val="00BC7896"/>
    <w:rsid w:val="00BD2C36"/>
    <w:rsid w:val="00BD4A5E"/>
    <w:rsid w:val="00BD5A8F"/>
    <w:rsid w:val="00BE1A6F"/>
    <w:rsid w:val="00BE6CB9"/>
    <w:rsid w:val="00BF1395"/>
    <w:rsid w:val="00BF385B"/>
    <w:rsid w:val="00BF7CC7"/>
    <w:rsid w:val="00C00ADA"/>
    <w:rsid w:val="00C02EC3"/>
    <w:rsid w:val="00C06438"/>
    <w:rsid w:val="00C1133D"/>
    <w:rsid w:val="00C115A8"/>
    <w:rsid w:val="00C1335F"/>
    <w:rsid w:val="00C13C62"/>
    <w:rsid w:val="00C14CFF"/>
    <w:rsid w:val="00C20FC7"/>
    <w:rsid w:val="00C22733"/>
    <w:rsid w:val="00C2388B"/>
    <w:rsid w:val="00C24961"/>
    <w:rsid w:val="00C25ACE"/>
    <w:rsid w:val="00C262A6"/>
    <w:rsid w:val="00C27AD1"/>
    <w:rsid w:val="00C30987"/>
    <w:rsid w:val="00C40F24"/>
    <w:rsid w:val="00C428A1"/>
    <w:rsid w:val="00C432FD"/>
    <w:rsid w:val="00C43C04"/>
    <w:rsid w:val="00C44F85"/>
    <w:rsid w:val="00C504FD"/>
    <w:rsid w:val="00C51FA0"/>
    <w:rsid w:val="00C5249C"/>
    <w:rsid w:val="00C52F3D"/>
    <w:rsid w:val="00C605D7"/>
    <w:rsid w:val="00C65A36"/>
    <w:rsid w:val="00C67699"/>
    <w:rsid w:val="00C717DC"/>
    <w:rsid w:val="00C80943"/>
    <w:rsid w:val="00C80F84"/>
    <w:rsid w:val="00C8205C"/>
    <w:rsid w:val="00C82B56"/>
    <w:rsid w:val="00C82E21"/>
    <w:rsid w:val="00C847EE"/>
    <w:rsid w:val="00C84F93"/>
    <w:rsid w:val="00C86665"/>
    <w:rsid w:val="00C9288F"/>
    <w:rsid w:val="00C93732"/>
    <w:rsid w:val="00CA6485"/>
    <w:rsid w:val="00CB04AB"/>
    <w:rsid w:val="00CB1123"/>
    <w:rsid w:val="00CB7A4C"/>
    <w:rsid w:val="00CB7D69"/>
    <w:rsid w:val="00CC2E75"/>
    <w:rsid w:val="00CD004A"/>
    <w:rsid w:val="00CD1C83"/>
    <w:rsid w:val="00CD2605"/>
    <w:rsid w:val="00CD3474"/>
    <w:rsid w:val="00CD440D"/>
    <w:rsid w:val="00CD5290"/>
    <w:rsid w:val="00CE55ED"/>
    <w:rsid w:val="00CF39C3"/>
    <w:rsid w:val="00CF5692"/>
    <w:rsid w:val="00CF7387"/>
    <w:rsid w:val="00D010D8"/>
    <w:rsid w:val="00D049DC"/>
    <w:rsid w:val="00D04BD0"/>
    <w:rsid w:val="00D06B01"/>
    <w:rsid w:val="00D21FB3"/>
    <w:rsid w:val="00D23C65"/>
    <w:rsid w:val="00D31919"/>
    <w:rsid w:val="00D34BF7"/>
    <w:rsid w:val="00D3522D"/>
    <w:rsid w:val="00D366F4"/>
    <w:rsid w:val="00D373BB"/>
    <w:rsid w:val="00D44E7C"/>
    <w:rsid w:val="00D47705"/>
    <w:rsid w:val="00D53C8B"/>
    <w:rsid w:val="00D55808"/>
    <w:rsid w:val="00D6340F"/>
    <w:rsid w:val="00D66436"/>
    <w:rsid w:val="00D67C0F"/>
    <w:rsid w:val="00D7014B"/>
    <w:rsid w:val="00D76B88"/>
    <w:rsid w:val="00D76D5D"/>
    <w:rsid w:val="00D84A73"/>
    <w:rsid w:val="00D85C4B"/>
    <w:rsid w:val="00D87AD0"/>
    <w:rsid w:val="00DA06E0"/>
    <w:rsid w:val="00DA2584"/>
    <w:rsid w:val="00DA3DF9"/>
    <w:rsid w:val="00DA454B"/>
    <w:rsid w:val="00DA581C"/>
    <w:rsid w:val="00DB01E3"/>
    <w:rsid w:val="00DB5BF6"/>
    <w:rsid w:val="00DB60AA"/>
    <w:rsid w:val="00DB7F9E"/>
    <w:rsid w:val="00DC59EC"/>
    <w:rsid w:val="00DC6D72"/>
    <w:rsid w:val="00DC7D6A"/>
    <w:rsid w:val="00DD72F0"/>
    <w:rsid w:val="00DE6CDF"/>
    <w:rsid w:val="00DE765A"/>
    <w:rsid w:val="00DF2C28"/>
    <w:rsid w:val="00DF7DA4"/>
    <w:rsid w:val="00E04F44"/>
    <w:rsid w:val="00E17A35"/>
    <w:rsid w:val="00E20F74"/>
    <w:rsid w:val="00E25B10"/>
    <w:rsid w:val="00E26C24"/>
    <w:rsid w:val="00E35239"/>
    <w:rsid w:val="00E4621D"/>
    <w:rsid w:val="00E4677C"/>
    <w:rsid w:val="00E50B83"/>
    <w:rsid w:val="00E55F37"/>
    <w:rsid w:val="00E701BC"/>
    <w:rsid w:val="00E70F9B"/>
    <w:rsid w:val="00E73D3C"/>
    <w:rsid w:val="00E9074C"/>
    <w:rsid w:val="00EA091C"/>
    <w:rsid w:val="00EA1168"/>
    <w:rsid w:val="00EA2825"/>
    <w:rsid w:val="00EA7337"/>
    <w:rsid w:val="00EB00BC"/>
    <w:rsid w:val="00EB078F"/>
    <w:rsid w:val="00EB48BA"/>
    <w:rsid w:val="00EB7249"/>
    <w:rsid w:val="00EC0AFF"/>
    <w:rsid w:val="00EC44BA"/>
    <w:rsid w:val="00EC6F80"/>
    <w:rsid w:val="00ED0C07"/>
    <w:rsid w:val="00ED41A6"/>
    <w:rsid w:val="00ED662C"/>
    <w:rsid w:val="00EF4936"/>
    <w:rsid w:val="00EF5D3E"/>
    <w:rsid w:val="00EF722D"/>
    <w:rsid w:val="00F010BD"/>
    <w:rsid w:val="00F162CB"/>
    <w:rsid w:val="00F2502B"/>
    <w:rsid w:val="00F25745"/>
    <w:rsid w:val="00F331A9"/>
    <w:rsid w:val="00F33613"/>
    <w:rsid w:val="00F336F2"/>
    <w:rsid w:val="00F40640"/>
    <w:rsid w:val="00F40A77"/>
    <w:rsid w:val="00F4156B"/>
    <w:rsid w:val="00F41843"/>
    <w:rsid w:val="00F44844"/>
    <w:rsid w:val="00F46F3A"/>
    <w:rsid w:val="00F47BC6"/>
    <w:rsid w:val="00F514CF"/>
    <w:rsid w:val="00F51981"/>
    <w:rsid w:val="00F57FFA"/>
    <w:rsid w:val="00F60BC9"/>
    <w:rsid w:val="00F62461"/>
    <w:rsid w:val="00F63063"/>
    <w:rsid w:val="00F64627"/>
    <w:rsid w:val="00F66432"/>
    <w:rsid w:val="00F67022"/>
    <w:rsid w:val="00F77DBB"/>
    <w:rsid w:val="00F8153D"/>
    <w:rsid w:val="00F8678A"/>
    <w:rsid w:val="00F90BF4"/>
    <w:rsid w:val="00F94189"/>
    <w:rsid w:val="00F95049"/>
    <w:rsid w:val="00FA21EE"/>
    <w:rsid w:val="00FA28B1"/>
    <w:rsid w:val="00FA4C50"/>
    <w:rsid w:val="00FA78E1"/>
    <w:rsid w:val="00FB0D19"/>
    <w:rsid w:val="00FB2742"/>
    <w:rsid w:val="00FB6C51"/>
    <w:rsid w:val="00FB7CF6"/>
    <w:rsid w:val="00FD299E"/>
    <w:rsid w:val="00FD7F7F"/>
    <w:rsid w:val="00FE0316"/>
    <w:rsid w:val="00FE119A"/>
    <w:rsid w:val="00FE3327"/>
    <w:rsid w:val="00FF0E7E"/>
    <w:rsid w:val="00FF1470"/>
    <w:rsid w:val="00FF4553"/>
    <w:rsid w:val="282DB836"/>
    <w:rsid w:val="2FBC259D"/>
    <w:rsid w:val="3930CE4F"/>
    <w:rsid w:val="3D5124C6"/>
    <w:rsid w:val="423856A7"/>
    <w:rsid w:val="4404C5C1"/>
    <w:rsid w:val="4F75E0DB"/>
    <w:rsid w:val="59FA61C4"/>
    <w:rsid w:val="5DD7AF5F"/>
    <w:rsid w:val="7ABC0B79"/>
    <w:rsid w:val="7D93122B"/>
    <w:rsid w:val="7DD3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4:docId w14:val="4C7D7C67"/>
  <w15:docId w15:val="{0A9C683C-B896-4A7D-A18E-055FCA39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G Times" w:hAnsi="CG Times"/>
      <w:sz w:val="22"/>
      <w:szCs w:val="22"/>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qFormat/>
    <w:rsid w:val="00BF1395"/>
    <w:pPr>
      <w:keepNext/>
      <w:numPr>
        <w:numId w:val="52"/>
      </w:numPr>
      <w:outlineLvl w:val="2"/>
    </w:pPr>
    <w:rPr>
      <w:rFonts w:asciiTheme="minorHAnsi" w:hAnsiTheme="minorHAnsi"/>
      <w:b/>
      <w:iCs/>
      <w:sz w:val="24"/>
      <w:szCs w:val="24"/>
    </w:rPr>
  </w:style>
  <w:style w:type="paragraph" w:styleId="Heading4">
    <w:name w:val="heading 4"/>
    <w:basedOn w:val="Normal"/>
    <w:next w:val="Normal"/>
    <w:link w:val="Heading4Char"/>
    <w:uiPriority w:val="9"/>
    <w:semiHidden/>
    <w:unhideWhenUsed/>
    <w:qFormat/>
    <w:rsid w:val="00634A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4A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34AD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4AD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34A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4A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cs="Times New Roman"/>
    </w:rPr>
  </w:style>
  <w:style w:type="character" w:customStyle="1" w:styleId="WW8Num3z0">
    <w:name w:val="WW8Num3z0"/>
    <w:rPr>
      <w:rFonts w:ascii="Symbol" w:eastAsia="Times New Roman" w:hAnsi="Symbol"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Arial Narrow" w:hAnsi="Arial Narrow"/>
      <w:b/>
      <w:i w:val="0"/>
      <w:sz w:val="24"/>
      <w:szCs w:val="24"/>
    </w:rPr>
  </w:style>
  <w:style w:type="character" w:customStyle="1" w:styleId="WW8Num9z1">
    <w:name w:val="WW8Num9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i w:val="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Arial Narrow" w:hAnsi="Arial Narrow"/>
      <w:b/>
      <w:i w:val="0"/>
      <w:sz w:val="24"/>
      <w:szCs w:val="24"/>
    </w:rPr>
  </w:style>
  <w:style w:type="character" w:customStyle="1" w:styleId="WW8Num18z0">
    <w:name w:val="WW8Num18z0"/>
    <w:rPr>
      <w:b w:val="0"/>
      <w:i w:val="0"/>
    </w:rPr>
  </w:style>
  <w:style w:type="character" w:customStyle="1" w:styleId="WW8Num20z0">
    <w:name w:val="WW8Num20z0"/>
    <w:rPr>
      <w:rFonts w:ascii="Arial Narrow" w:hAnsi="Arial Narrow"/>
      <w:b/>
      <w:i w:val="0"/>
      <w:sz w:val="24"/>
      <w:szCs w:val="24"/>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9z0">
    <w:name w:val="WW8Num29z0"/>
    <w:rPr>
      <w:b w:val="0"/>
      <w:i w:val="0"/>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0">
    <w:name w:val="WW8Num41z0"/>
    <w:rPr>
      <w:rFonts w:ascii="Arial Narrow" w:hAnsi="Arial Narrow"/>
      <w:b/>
      <w:i w:val="0"/>
      <w:sz w:val="24"/>
      <w:szCs w:val="24"/>
    </w:rPr>
  </w:style>
  <w:style w:type="character" w:customStyle="1" w:styleId="WW8Num43z0">
    <w:name w:val="WW8Num43z0"/>
    <w:rPr>
      <w:b/>
      <w:i/>
    </w:rPr>
  </w:style>
  <w:style w:type="character" w:customStyle="1" w:styleId="WW8Num45z0">
    <w:name w:val="WW8Num45z0"/>
    <w:rPr>
      <w:rFonts w:ascii="Arial Narrow" w:hAnsi="Arial Narrow"/>
      <w:b/>
      <w:i w:val="0"/>
      <w:sz w:val="24"/>
      <w:szCs w:val="24"/>
    </w:rPr>
  </w:style>
  <w:style w:type="character" w:customStyle="1" w:styleId="WW8Num45z1">
    <w:name w:val="WW8Num45z1"/>
    <w:rPr>
      <w:b/>
      <w:i w:val="0"/>
      <w:sz w:val="24"/>
      <w:szCs w:val="24"/>
    </w:rPr>
  </w:style>
  <w:style w:type="character" w:customStyle="1" w:styleId="WW8Num46z0">
    <w:name w:val="WW8Num46z0"/>
    <w:rPr>
      <w:rFonts w:ascii="Arial" w:hAnsi="Arial" w:cs="Arial"/>
      <w:sz w:val="20"/>
      <w:szCs w:val="20"/>
    </w:rPr>
  </w:style>
  <w:style w:type="character" w:customStyle="1" w:styleId="WW8Num47z0">
    <w:name w:val="WW8Num47z0"/>
    <w:rPr>
      <w:rFonts w:ascii="Arial Narrow" w:hAnsi="Arial Narrow"/>
      <w:b/>
      <w:i w:val="0"/>
      <w:sz w:val="24"/>
      <w:szCs w:val="24"/>
    </w:rPr>
  </w:style>
  <w:style w:type="character" w:customStyle="1" w:styleId="WW8Num47z1">
    <w:name w:val="WW8Num47z1"/>
    <w:rPr>
      <w:b/>
      <w:i w:val="0"/>
      <w:sz w:val="24"/>
      <w:szCs w:val="24"/>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har1">
    <w:name w:val="Char1"/>
    <w:rPr>
      <w:rFonts w:ascii="CG Times" w:hAnsi="CG Times"/>
      <w:lang w:val="en-US"/>
    </w:rPr>
  </w:style>
  <w:style w:type="character" w:customStyle="1" w:styleId="Char">
    <w:name w:val="Char"/>
    <w:rPr>
      <w:rFonts w:ascii="CG Times" w:hAnsi="CG Times"/>
      <w:b/>
      <w:bCs/>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link w:val="BodyTextChar"/>
    <w:rPr>
      <w:rFonts w:ascii="Times New Roman" w:hAnsi="Times New Roman"/>
      <w:b/>
      <w:sz w:val="20"/>
      <w:szCs w:val="20"/>
    </w:rPr>
  </w:style>
  <w:style w:type="paragraph" w:styleId="List">
    <w:name w:val="List"/>
    <w:basedOn w:val="BodyText"/>
  </w:style>
  <w:style w:type="paragraph" w:styleId="Caption">
    <w:name w:val="caption"/>
    <w:basedOn w:val="Normal"/>
    <w:next w:val="Normal"/>
    <w:qFormat/>
    <w:rPr>
      <w:rFonts w:ascii="Times New Roman" w:hAnsi="Times New Roman"/>
      <w:b/>
      <w:bCs/>
      <w:sz w:val="28"/>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2AsianMSMincho">
    <w:name w:val="Style Heading 2 + (Asian) MS Mincho"/>
    <w:basedOn w:val="Heading2"/>
    <w:rPr>
      <w:sz w:val="22"/>
    </w:rPr>
  </w:style>
  <w:style w:type="paragraph" w:customStyle="1" w:styleId="StyleHeading3NotBold">
    <w:name w:val="Style Heading 3 + Not Bold"/>
    <w:basedOn w:val="Heading3"/>
    <w:pPr>
      <w:numPr>
        <w:numId w:val="0"/>
      </w:numPr>
    </w:pPr>
    <w:rPr>
      <w:iCs w:val="0"/>
    </w:rPr>
  </w:style>
  <w:style w:type="paragraph" w:styleId="FootnoteText">
    <w:name w:val="footnote text"/>
    <w:basedOn w:val="Normal"/>
    <w:link w:val="FootnoteTextChar"/>
    <w:uiPriority w:val="99"/>
    <w:rPr>
      <w:sz w:val="20"/>
      <w:szCs w:val="20"/>
    </w:rPr>
  </w:style>
  <w:style w:type="paragraph" w:styleId="BodyTextIndent2">
    <w:name w:val="Body Text Indent 2"/>
    <w:basedOn w:val="Normal"/>
    <w:pPr>
      <w:spacing w:after="120" w:line="480" w:lineRule="auto"/>
      <w:ind w:left="283"/>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ascii="CG Times" w:eastAsia="Arial" w:hAnsi="CG Times"/>
      <w:sz w:val="22"/>
      <w:szCs w:val="22"/>
      <w:lang w:eastAsia="ar-SA"/>
    </w:rPr>
  </w:style>
  <w:style w:type="paragraph" w:styleId="BodyTextIndent">
    <w:name w:val="Body Text Indent"/>
    <w:basedOn w:val="Normal"/>
    <w:link w:val="BodyTextIndentChar"/>
    <w:pPr>
      <w:spacing w:after="120"/>
      <w:ind w:left="283"/>
    </w:pPr>
    <w:rPr>
      <w:rFonts w:ascii="Times New Roman" w:hAnsi="Times New Roman"/>
      <w:sz w:val="24"/>
      <w:szCs w:val="24"/>
    </w:rPr>
  </w:style>
  <w:style w:type="paragraph" w:customStyle="1" w:styleId="MainParanoChapter">
    <w:name w:val="Main Para no Chapter #"/>
    <w:basedOn w:val="Normal"/>
    <w:pPr>
      <w:spacing w:after="240"/>
    </w:pPr>
    <w:rPr>
      <w:rFonts w:ascii="Times New Roman" w:hAnsi="Times New Roman"/>
      <w:sz w:val="24"/>
      <w:szCs w:val="24"/>
    </w:rPr>
  </w:style>
  <w:style w:type="paragraph" w:styleId="ListParagraph">
    <w:name w:val="List Paragraph"/>
    <w:basedOn w:val="Normal"/>
    <w:uiPriority w:val="34"/>
    <w:qFormat/>
    <w:pPr>
      <w:ind w:left="720"/>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Strong">
    <w:name w:val="Strong"/>
    <w:uiPriority w:val="22"/>
    <w:qFormat/>
    <w:rsid w:val="004A5B7D"/>
    <w:rPr>
      <w:b/>
      <w:bCs/>
    </w:rPr>
  </w:style>
  <w:style w:type="table" w:styleId="TableGrid">
    <w:name w:val="Table Grid"/>
    <w:basedOn w:val="TableNormal"/>
    <w:rsid w:val="00D06B01"/>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D06B01"/>
    <w:rPr>
      <w:rFonts w:ascii="CG Times" w:hAnsi="CG Times"/>
      <w:lang w:eastAsia="ar-SA"/>
    </w:rPr>
  </w:style>
  <w:style w:type="paragraph" w:styleId="Title">
    <w:name w:val="Title"/>
    <w:basedOn w:val="Normal"/>
    <w:next w:val="Normal"/>
    <w:link w:val="TitleChar"/>
    <w:uiPriority w:val="10"/>
    <w:qFormat/>
    <w:rsid w:val="007316C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316C2"/>
    <w:rPr>
      <w:rFonts w:ascii="Cambria" w:eastAsia="Times New Roman" w:hAnsi="Cambria" w:cs="Times New Roman"/>
      <w:b/>
      <w:bCs/>
      <w:kern w:val="28"/>
      <w:sz w:val="32"/>
      <w:szCs w:val="32"/>
      <w:lang w:eastAsia="ar-SA"/>
    </w:rPr>
  </w:style>
  <w:style w:type="paragraph" w:customStyle="1" w:styleId="Default">
    <w:name w:val="Default"/>
    <w:rsid w:val="00813653"/>
    <w:pPr>
      <w:autoSpaceDE w:val="0"/>
      <w:autoSpaceDN w:val="0"/>
      <w:adjustRightInd w:val="0"/>
    </w:pPr>
    <w:rPr>
      <w:color w:val="000000"/>
      <w:sz w:val="24"/>
      <w:szCs w:val="24"/>
    </w:rPr>
  </w:style>
  <w:style w:type="paragraph" w:customStyle="1" w:styleId="TableParagraph">
    <w:name w:val="Table Paragraph"/>
    <w:basedOn w:val="Normal"/>
    <w:uiPriority w:val="1"/>
    <w:qFormat/>
    <w:rsid w:val="00E04F44"/>
    <w:pPr>
      <w:suppressAutoHyphens w:val="0"/>
      <w:autoSpaceDE w:val="0"/>
      <w:autoSpaceDN w:val="0"/>
      <w:adjustRightInd w:val="0"/>
    </w:pPr>
    <w:rPr>
      <w:rFonts w:ascii="Times New Roman" w:hAnsi="Times New Roman"/>
      <w:sz w:val="24"/>
      <w:szCs w:val="24"/>
      <w:lang w:eastAsia="en-US"/>
    </w:rPr>
  </w:style>
  <w:style w:type="paragraph" w:styleId="EndnoteText">
    <w:name w:val="endnote text"/>
    <w:basedOn w:val="Normal"/>
    <w:link w:val="EndnoteTextChar"/>
    <w:uiPriority w:val="99"/>
    <w:semiHidden/>
    <w:unhideWhenUsed/>
    <w:rsid w:val="00737B0D"/>
    <w:rPr>
      <w:sz w:val="20"/>
      <w:szCs w:val="20"/>
    </w:rPr>
  </w:style>
  <w:style w:type="character" w:customStyle="1" w:styleId="EndnoteTextChar">
    <w:name w:val="Endnote Text Char"/>
    <w:link w:val="EndnoteText"/>
    <w:uiPriority w:val="99"/>
    <w:semiHidden/>
    <w:rsid w:val="00737B0D"/>
    <w:rPr>
      <w:rFonts w:ascii="CG Times" w:hAnsi="CG Times"/>
      <w:lang w:eastAsia="ar-SA"/>
    </w:rPr>
  </w:style>
  <w:style w:type="paragraph" w:styleId="NoSpacing">
    <w:name w:val="No Spacing"/>
    <w:uiPriority w:val="1"/>
    <w:qFormat/>
    <w:rsid w:val="00641509"/>
    <w:pPr>
      <w:suppressAutoHyphens/>
    </w:pPr>
    <w:rPr>
      <w:rFonts w:ascii="CG Times" w:hAnsi="CG Times"/>
      <w:sz w:val="22"/>
      <w:szCs w:val="22"/>
      <w:lang w:eastAsia="ar-SA"/>
    </w:rPr>
  </w:style>
  <w:style w:type="character" w:styleId="PageNumber">
    <w:name w:val="page number"/>
    <w:basedOn w:val="DefaultParagraphFont"/>
    <w:rsid w:val="003D328A"/>
  </w:style>
  <w:style w:type="character" w:customStyle="1" w:styleId="Heading2Char">
    <w:name w:val="Heading 2 Char"/>
    <w:basedOn w:val="DefaultParagraphFont"/>
    <w:link w:val="Heading2"/>
    <w:rsid w:val="0046689D"/>
    <w:rPr>
      <w:rFonts w:ascii="CG Times" w:hAnsi="CG Times" w:cs="Arial"/>
      <w:b/>
      <w:bCs/>
      <w:i/>
      <w:iCs/>
      <w:sz w:val="28"/>
      <w:szCs w:val="28"/>
      <w:lang w:eastAsia="ar-SA"/>
    </w:rPr>
  </w:style>
  <w:style w:type="paragraph" w:customStyle="1" w:styleId="xmsonormal">
    <w:name w:val="x_msonormal"/>
    <w:basedOn w:val="Normal"/>
    <w:rsid w:val="004F5205"/>
    <w:pPr>
      <w:suppressAutoHyphens w:val="0"/>
      <w:spacing w:before="100" w:beforeAutospacing="1" w:after="100" w:afterAutospacing="1"/>
    </w:pPr>
    <w:rPr>
      <w:rFonts w:ascii="Times New Roman" w:hAnsi="Times New Roman"/>
      <w:sz w:val="24"/>
      <w:szCs w:val="24"/>
      <w:lang w:eastAsia="en-US"/>
    </w:rPr>
  </w:style>
  <w:style w:type="paragraph" w:customStyle="1" w:styleId="xdefault">
    <w:name w:val="x_default"/>
    <w:basedOn w:val="Normal"/>
    <w:rsid w:val="004F5205"/>
    <w:pPr>
      <w:suppressAutoHyphens w:val="0"/>
      <w:spacing w:before="100" w:beforeAutospacing="1" w:after="100" w:afterAutospacing="1"/>
    </w:pPr>
    <w:rPr>
      <w:rFonts w:ascii="Times New Roman" w:hAnsi="Times New Roman"/>
      <w:sz w:val="24"/>
      <w:szCs w:val="24"/>
      <w:lang w:eastAsia="en-US"/>
    </w:rPr>
  </w:style>
  <w:style w:type="paragraph" w:styleId="Bibliography">
    <w:name w:val="Bibliography"/>
    <w:basedOn w:val="Normal"/>
    <w:next w:val="Normal"/>
    <w:uiPriority w:val="37"/>
    <w:semiHidden/>
    <w:unhideWhenUsed/>
    <w:rsid w:val="00634AD7"/>
  </w:style>
  <w:style w:type="paragraph" w:styleId="BlockText">
    <w:name w:val="Block Text"/>
    <w:basedOn w:val="Normal"/>
    <w:uiPriority w:val="99"/>
    <w:semiHidden/>
    <w:unhideWhenUsed/>
    <w:rsid w:val="00634AD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34AD7"/>
    <w:pPr>
      <w:spacing w:after="120" w:line="480" w:lineRule="auto"/>
    </w:pPr>
  </w:style>
  <w:style w:type="character" w:customStyle="1" w:styleId="BodyText2Char">
    <w:name w:val="Body Text 2 Char"/>
    <w:basedOn w:val="DefaultParagraphFont"/>
    <w:link w:val="BodyText2"/>
    <w:uiPriority w:val="99"/>
    <w:semiHidden/>
    <w:rsid w:val="00634AD7"/>
    <w:rPr>
      <w:rFonts w:ascii="CG Times" w:hAnsi="CG Times"/>
      <w:sz w:val="22"/>
      <w:szCs w:val="22"/>
      <w:lang w:eastAsia="ar-SA"/>
    </w:rPr>
  </w:style>
  <w:style w:type="paragraph" w:styleId="BodyText3">
    <w:name w:val="Body Text 3"/>
    <w:basedOn w:val="Normal"/>
    <w:link w:val="BodyText3Char"/>
    <w:uiPriority w:val="99"/>
    <w:semiHidden/>
    <w:unhideWhenUsed/>
    <w:rsid w:val="00634AD7"/>
    <w:pPr>
      <w:spacing w:after="120"/>
    </w:pPr>
    <w:rPr>
      <w:sz w:val="16"/>
      <w:szCs w:val="16"/>
    </w:rPr>
  </w:style>
  <w:style w:type="character" w:customStyle="1" w:styleId="BodyText3Char">
    <w:name w:val="Body Text 3 Char"/>
    <w:basedOn w:val="DefaultParagraphFont"/>
    <w:link w:val="BodyText3"/>
    <w:uiPriority w:val="99"/>
    <w:semiHidden/>
    <w:rsid w:val="00634AD7"/>
    <w:rPr>
      <w:rFonts w:ascii="CG Times" w:hAnsi="CG Times"/>
      <w:sz w:val="16"/>
      <w:szCs w:val="16"/>
      <w:lang w:eastAsia="ar-SA"/>
    </w:rPr>
  </w:style>
  <w:style w:type="paragraph" w:styleId="BodyTextFirstIndent">
    <w:name w:val="Body Text First Indent"/>
    <w:basedOn w:val="BodyText"/>
    <w:link w:val="BodyTextFirstIndentChar"/>
    <w:uiPriority w:val="99"/>
    <w:semiHidden/>
    <w:unhideWhenUsed/>
    <w:rsid w:val="00634AD7"/>
    <w:pPr>
      <w:ind w:firstLine="360"/>
    </w:pPr>
    <w:rPr>
      <w:rFonts w:ascii="CG Times" w:hAnsi="CG Times"/>
      <w:b w:val="0"/>
      <w:sz w:val="22"/>
      <w:szCs w:val="22"/>
    </w:rPr>
  </w:style>
  <w:style w:type="character" w:customStyle="1" w:styleId="BodyTextChar">
    <w:name w:val="Body Text Char"/>
    <w:basedOn w:val="DefaultParagraphFont"/>
    <w:link w:val="BodyText"/>
    <w:rsid w:val="00634AD7"/>
    <w:rPr>
      <w:b/>
      <w:lang w:eastAsia="ar-SA"/>
    </w:rPr>
  </w:style>
  <w:style w:type="character" w:customStyle="1" w:styleId="BodyTextFirstIndentChar">
    <w:name w:val="Body Text First Indent Char"/>
    <w:basedOn w:val="BodyTextChar"/>
    <w:link w:val="BodyTextFirstIndent"/>
    <w:uiPriority w:val="99"/>
    <w:semiHidden/>
    <w:rsid w:val="00634AD7"/>
    <w:rPr>
      <w:rFonts w:ascii="CG Times" w:hAnsi="CG Times"/>
      <w:b w:val="0"/>
      <w:sz w:val="22"/>
      <w:szCs w:val="22"/>
      <w:lang w:eastAsia="ar-SA"/>
    </w:rPr>
  </w:style>
  <w:style w:type="paragraph" w:styleId="BodyTextFirstIndent2">
    <w:name w:val="Body Text First Indent 2"/>
    <w:basedOn w:val="BodyTextIndent"/>
    <w:link w:val="BodyTextFirstIndent2Char"/>
    <w:uiPriority w:val="99"/>
    <w:semiHidden/>
    <w:unhideWhenUsed/>
    <w:rsid w:val="00634AD7"/>
    <w:pPr>
      <w:spacing w:after="0"/>
      <w:ind w:left="360" w:firstLine="360"/>
    </w:pPr>
    <w:rPr>
      <w:rFonts w:ascii="CG Times" w:hAnsi="CG Times"/>
      <w:sz w:val="22"/>
      <w:szCs w:val="22"/>
    </w:rPr>
  </w:style>
  <w:style w:type="character" w:customStyle="1" w:styleId="BodyTextIndentChar">
    <w:name w:val="Body Text Indent Char"/>
    <w:basedOn w:val="DefaultParagraphFont"/>
    <w:link w:val="BodyTextIndent"/>
    <w:rsid w:val="00634AD7"/>
    <w:rPr>
      <w:sz w:val="24"/>
      <w:szCs w:val="24"/>
      <w:lang w:eastAsia="ar-SA"/>
    </w:rPr>
  </w:style>
  <w:style w:type="character" w:customStyle="1" w:styleId="BodyTextFirstIndent2Char">
    <w:name w:val="Body Text First Indent 2 Char"/>
    <w:basedOn w:val="BodyTextIndentChar"/>
    <w:link w:val="BodyTextFirstIndent2"/>
    <w:uiPriority w:val="99"/>
    <w:semiHidden/>
    <w:rsid w:val="00634AD7"/>
    <w:rPr>
      <w:rFonts w:ascii="CG Times" w:hAnsi="CG Times"/>
      <w:sz w:val="22"/>
      <w:szCs w:val="22"/>
      <w:lang w:eastAsia="ar-SA"/>
    </w:rPr>
  </w:style>
  <w:style w:type="paragraph" w:styleId="BodyTextIndent3">
    <w:name w:val="Body Text Indent 3"/>
    <w:basedOn w:val="Normal"/>
    <w:link w:val="BodyTextIndent3Char"/>
    <w:uiPriority w:val="99"/>
    <w:semiHidden/>
    <w:unhideWhenUsed/>
    <w:rsid w:val="00634A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4AD7"/>
    <w:rPr>
      <w:rFonts w:ascii="CG Times" w:hAnsi="CG Times"/>
      <w:sz w:val="16"/>
      <w:szCs w:val="16"/>
      <w:lang w:eastAsia="ar-SA"/>
    </w:rPr>
  </w:style>
  <w:style w:type="paragraph" w:styleId="Closing">
    <w:name w:val="Closing"/>
    <w:basedOn w:val="Normal"/>
    <w:link w:val="ClosingChar"/>
    <w:uiPriority w:val="99"/>
    <w:semiHidden/>
    <w:unhideWhenUsed/>
    <w:rsid w:val="00634AD7"/>
    <w:pPr>
      <w:ind w:left="4320"/>
    </w:pPr>
  </w:style>
  <w:style w:type="character" w:customStyle="1" w:styleId="ClosingChar">
    <w:name w:val="Closing Char"/>
    <w:basedOn w:val="DefaultParagraphFont"/>
    <w:link w:val="Closing"/>
    <w:uiPriority w:val="99"/>
    <w:semiHidden/>
    <w:rsid w:val="00634AD7"/>
    <w:rPr>
      <w:rFonts w:ascii="CG Times" w:hAnsi="CG Times"/>
      <w:sz w:val="22"/>
      <w:szCs w:val="22"/>
      <w:lang w:eastAsia="ar-SA"/>
    </w:rPr>
  </w:style>
  <w:style w:type="paragraph" w:styleId="Date">
    <w:name w:val="Date"/>
    <w:basedOn w:val="Normal"/>
    <w:next w:val="Normal"/>
    <w:link w:val="DateChar"/>
    <w:uiPriority w:val="99"/>
    <w:semiHidden/>
    <w:unhideWhenUsed/>
    <w:rsid w:val="00634AD7"/>
  </w:style>
  <w:style w:type="character" w:customStyle="1" w:styleId="DateChar">
    <w:name w:val="Date Char"/>
    <w:basedOn w:val="DefaultParagraphFont"/>
    <w:link w:val="Date"/>
    <w:uiPriority w:val="99"/>
    <w:semiHidden/>
    <w:rsid w:val="00634AD7"/>
    <w:rPr>
      <w:rFonts w:ascii="CG Times" w:hAnsi="CG Times"/>
      <w:sz w:val="22"/>
      <w:szCs w:val="22"/>
      <w:lang w:eastAsia="ar-SA"/>
    </w:rPr>
  </w:style>
  <w:style w:type="paragraph" w:styleId="DocumentMap">
    <w:name w:val="Document Map"/>
    <w:basedOn w:val="Normal"/>
    <w:link w:val="DocumentMapChar"/>
    <w:uiPriority w:val="99"/>
    <w:semiHidden/>
    <w:unhideWhenUsed/>
    <w:rsid w:val="00634AD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4AD7"/>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634AD7"/>
  </w:style>
  <w:style w:type="character" w:customStyle="1" w:styleId="E-mailSignatureChar">
    <w:name w:val="E-mail Signature Char"/>
    <w:basedOn w:val="DefaultParagraphFont"/>
    <w:link w:val="E-mailSignature"/>
    <w:uiPriority w:val="99"/>
    <w:semiHidden/>
    <w:rsid w:val="00634AD7"/>
    <w:rPr>
      <w:rFonts w:ascii="CG Times" w:hAnsi="CG Times"/>
      <w:sz w:val="22"/>
      <w:szCs w:val="22"/>
      <w:lang w:eastAsia="ar-SA"/>
    </w:rPr>
  </w:style>
  <w:style w:type="paragraph" w:styleId="EnvelopeAddress">
    <w:name w:val="envelope address"/>
    <w:basedOn w:val="Normal"/>
    <w:uiPriority w:val="99"/>
    <w:semiHidden/>
    <w:unhideWhenUsed/>
    <w:rsid w:val="00634A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4AD7"/>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634AD7"/>
    <w:rPr>
      <w:rFonts w:asciiTheme="majorHAnsi" w:eastAsiaTheme="majorEastAsia" w:hAnsiTheme="majorHAnsi" w:cstheme="majorBidi"/>
      <w:i/>
      <w:iCs/>
      <w:color w:val="2E74B5" w:themeColor="accent1" w:themeShade="BF"/>
      <w:sz w:val="22"/>
      <w:szCs w:val="22"/>
      <w:lang w:eastAsia="ar-SA"/>
    </w:rPr>
  </w:style>
  <w:style w:type="character" w:customStyle="1" w:styleId="Heading5Char">
    <w:name w:val="Heading 5 Char"/>
    <w:basedOn w:val="DefaultParagraphFont"/>
    <w:link w:val="Heading5"/>
    <w:uiPriority w:val="9"/>
    <w:semiHidden/>
    <w:rsid w:val="00634AD7"/>
    <w:rPr>
      <w:rFonts w:asciiTheme="majorHAnsi" w:eastAsiaTheme="majorEastAsia" w:hAnsiTheme="majorHAnsi" w:cstheme="majorBidi"/>
      <w:color w:val="2E74B5" w:themeColor="accent1" w:themeShade="BF"/>
      <w:sz w:val="22"/>
      <w:szCs w:val="22"/>
      <w:lang w:eastAsia="ar-SA"/>
    </w:rPr>
  </w:style>
  <w:style w:type="character" w:customStyle="1" w:styleId="Heading6Char">
    <w:name w:val="Heading 6 Char"/>
    <w:basedOn w:val="DefaultParagraphFont"/>
    <w:link w:val="Heading6"/>
    <w:uiPriority w:val="9"/>
    <w:semiHidden/>
    <w:rsid w:val="00634AD7"/>
    <w:rPr>
      <w:rFonts w:asciiTheme="majorHAnsi" w:eastAsiaTheme="majorEastAsia" w:hAnsiTheme="majorHAnsi" w:cstheme="majorBidi"/>
      <w:color w:val="1F4D78" w:themeColor="accent1" w:themeShade="7F"/>
      <w:sz w:val="22"/>
      <w:szCs w:val="22"/>
      <w:lang w:eastAsia="ar-SA"/>
    </w:rPr>
  </w:style>
  <w:style w:type="character" w:customStyle="1" w:styleId="Heading7Char">
    <w:name w:val="Heading 7 Char"/>
    <w:basedOn w:val="DefaultParagraphFont"/>
    <w:link w:val="Heading7"/>
    <w:uiPriority w:val="9"/>
    <w:semiHidden/>
    <w:rsid w:val="00634AD7"/>
    <w:rPr>
      <w:rFonts w:asciiTheme="majorHAnsi" w:eastAsiaTheme="majorEastAsia" w:hAnsiTheme="majorHAnsi" w:cstheme="majorBidi"/>
      <w:i/>
      <w:iCs/>
      <w:color w:val="1F4D78" w:themeColor="accent1" w:themeShade="7F"/>
      <w:sz w:val="22"/>
      <w:szCs w:val="22"/>
      <w:lang w:eastAsia="ar-SA"/>
    </w:rPr>
  </w:style>
  <w:style w:type="character" w:customStyle="1" w:styleId="Heading8Char">
    <w:name w:val="Heading 8 Char"/>
    <w:basedOn w:val="DefaultParagraphFont"/>
    <w:link w:val="Heading8"/>
    <w:uiPriority w:val="9"/>
    <w:semiHidden/>
    <w:rsid w:val="00634AD7"/>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634AD7"/>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634AD7"/>
    <w:rPr>
      <w:i/>
      <w:iCs/>
    </w:rPr>
  </w:style>
  <w:style w:type="character" w:customStyle="1" w:styleId="HTMLAddressChar">
    <w:name w:val="HTML Address Char"/>
    <w:basedOn w:val="DefaultParagraphFont"/>
    <w:link w:val="HTMLAddress"/>
    <w:uiPriority w:val="99"/>
    <w:semiHidden/>
    <w:rsid w:val="00634AD7"/>
    <w:rPr>
      <w:rFonts w:ascii="CG Times" w:hAnsi="CG Times"/>
      <w:i/>
      <w:iCs/>
      <w:sz w:val="22"/>
      <w:szCs w:val="22"/>
      <w:lang w:eastAsia="ar-SA"/>
    </w:rPr>
  </w:style>
  <w:style w:type="paragraph" w:styleId="HTMLPreformatted">
    <w:name w:val="HTML Preformatted"/>
    <w:basedOn w:val="Normal"/>
    <w:link w:val="HTMLPreformattedChar"/>
    <w:uiPriority w:val="99"/>
    <w:semiHidden/>
    <w:unhideWhenUsed/>
    <w:rsid w:val="00634AD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4AD7"/>
    <w:rPr>
      <w:rFonts w:ascii="Consolas" w:hAnsi="Consolas"/>
      <w:lang w:eastAsia="ar-SA"/>
    </w:rPr>
  </w:style>
  <w:style w:type="paragraph" w:styleId="Index1">
    <w:name w:val="index 1"/>
    <w:basedOn w:val="Normal"/>
    <w:next w:val="Normal"/>
    <w:autoRedefine/>
    <w:uiPriority w:val="99"/>
    <w:semiHidden/>
    <w:unhideWhenUsed/>
    <w:rsid w:val="00634AD7"/>
    <w:pPr>
      <w:ind w:left="220" w:hanging="220"/>
    </w:pPr>
  </w:style>
  <w:style w:type="paragraph" w:styleId="Index2">
    <w:name w:val="index 2"/>
    <w:basedOn w:val="Normal"/>
    <w:next w:val="Normal"/>
    <w:autoRedefine/>
    <w:uiPriority w:val="99"/>
    <w:semiHidden/>
    <w:unhideWhenUsed/>
    <w:rsid w:val="00634AD7"/>
    <w:pPr>
      <w:ind w:left="440" w:hanging="220"/>
    </w:pPr>
  </w:style>
  <w:style w:type="paragraph" w:styleId="Index3">
    <w:name w:val="index 3"/>
    <w:basedOn w:val="Normal"/>
    <w:next w:val="Normal"/>
    <w:autoRedefine/>
    <w:uiPriority w:val="99"/>
    <w:semiHidden/>
    <w:unhideWhenUsed/>
    <w:rsid w:val="00634AD7"/>
    <w:pPr>
      <w:ind w:left="660" w:hanging="220"/>
    </w:pPr>
  </w:style>
  <w:style w:type="paragraph" w:styleId="Index4">
    <w:name w:val="index 4"/>
    <w:basedOn w:val="Normal"/>
    <w:next w:val="Normal"/>
    <w:autoRedefine/>
    <w:uiPriority w:val="99"/>
    <w:semiHidden/>
    <w:unhideWhenUsed/>
    <w:rsid w:val="00634AD7"/>
    <w:pPr>
      <w:ind w:left="880" w:hanging="220"/>
    </w:pPr>
  </w:style>
  <w:style w:type="paragraph" w:styleId="Index5">
    <w:name w:val="index 5"/>
    <w:basedOn w:val="Normal"/>
    <w:next w:val="Normal"/>
    <w:autoRedefine/>
    <w:uiPriority w:val="99"/>
    <w:semiHidden/>
    <w:unhideWhenUsed/>
    <w:rsid w:val="00634AD7"/>
    <w:pPr>
      <w:ind w:left="1100" w:hanging="220"/>
    </w:pPr>
  </w:style>
  <w:style w:type="paragraph" w:styleId="Index6">
    <w:name w:val="index 6"/>
    <w:basedOn w:val="Normal"/>
    <w:next w:val="Normal"/>
    <w:autoRedefine/>
    <w:uiPriority w:val="99"/>
    <w:semiHidden/>
    <w:unhideWhenUsed/>
    <w:rsid w:val="00634AD7"/>
    <w:pPr>
      <w:ind w:left="1320" w:hanging="220"/>
    </w:pPr>
  </w:style>
  <w:style w:type="paragraph" w:styleId="Index7">
    <w:name w:val="index 7"/>
    <w:basedOn w:val="Normal"/>
    <w:next w:val="Normal"/>
    <w:autoRedefine/>
    <w:uiPriority w:val="99"/>
    <w:semiHidden/>
    <w:unhideWhenUsed/>
    <w:rsid w:val="00634AD7"/>
    <w:pPr>
      <w:ind w:left="1540" w:hanging="220"/>
    </w:pPr>
  </w:style>
  <w:style w:type="paragraph" w:styleId="Index8">
    <w:name w:val="index 8"/>
    <w:basedOn w:val="Normal"/>
    <w:next w:val="Normal"/>
    <w:autoRedefine/>
    <w:uiPriority w:val="99"/>
    <w:semiHidden/>
    <w:unhideWhenUsed/>
    <w:rsid w:val="00634AD7"/>
    <w:pPr>
      <w:ind w:left="1760" w:hanging="220"/>
    </w:pPr>
  </w:style>
  <w:style w:type="paragraph" w:styleId="Index9">
    <w:name w:val="index 9"/>
    <w:basedOn w:val="Normal"/>
    <w:next w:val="Normal"/>
    <w:autoRedefine/>
    <w:uiPriority w:val="99"/>
    <w:semiHidden/>
    <w:unhideWhenUsed/>
    <w:rsid w:val="00634AD7"/>
    <w:pPr>
      <w:ind w:left="1980" w:hanging="220"/>
    </w:pPr>
  </w:style>
  <w:style w:type="paragraph" w:styleId="IndexHeading">
    <w:name w:val="index heading"/>
    <w:basedOn w:val="Normal"/>
    <w:next w:val="Index1"/>
    <w:uiPriority w:val="99"/>
    <w:semiHidden/>
    <w:unhideWhenUsed/>
    <w:rsid w:val="00634A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4A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34AD7"/>
    <w:rPr>
      <w:rFonts w:ascii="CG Times" w:hAnsi="CG Times"/>
      <w:i/>
      <w:iCs/>
      <w:color w:val="5B9BD5" w:themeColor="accent1"/>
      <w:sz w:val="22"/>
      <w:szCs w:val="22"/>
      <w:lang w:eastAsia="ar-SA"/>
    </w:rPr>
  </w:style>
  <w:style w:type="paragraph" w:styleId="List2">
    <w:name w:val="List 2"/>
    <w:basedOn w:val="Normal"/>
    <w:uiPriority w:val="99"/>
    <w:semiHidden/>
    <w:unhideWhenUsed/>
    <w:rsid w:val="00634AD7"/>
    <w:pPr>
      <w:ind w:left="720" w:hanging="360"/>
      <w:contextualSpacing/>
    </w:pPr>
  </w:style>
  <w:style w:type="paragraph" w:styleId="List3">
    <w:name w:val="List 3"/>
    <w:basedOn w:val="Normal"/>
    <w:uiPriority w:val="99"/>
    <w:semiHidden/>
    <w:unhideWhenUsed/>
    <w:rsid w:val="00634AD7"/>
    <w:pPr>
      <w:ind w:left="1080" w:hanging="360"/>
      <w:contextualSpacing/>
    </w:pPr>
  </w:style>
  <w:style w:type="paragraph" w:styleId="List4">
    <w:name w:val="List 4"/>
    <w:basedOn w:val="Normal"/>
    <w:uiPriority w:val="99"/>
    <w:semiHidden/>
    <w:unhideWhenUsed/>
    <w:rsid w:val="00634AD7"/>
    <w:pPr>
      <w:ind w:left="1440" w:hanging="360"/>
      <w:contextualSpacing/>
    </w:pPr>
  </w:style>
  <w:style w:type="paragraph" w:styleId="List5">
    <w:name w:val="List 5"/>
    <w:basedOn w:val="Normal"/>
    <w:uiPriority w:val="99"/>
    <w:semiHidden/>
    <w:unhideWhenUsed/>
    <w:rsid w:val="00634AD7"/>
    <w:pPr>
      <w:ind w:left="1800" w:hanging="360"/>
      <w:contextualSpacing/>
    </w:pPr>
  </w:style>
  <w:style w:type="paragraph" w:styleId="ListBullet">
    <w:name w:val="List Bullet"/>
    <w:basedOn w:val="Normal"/>
    <w:uiPriority w:val="99"/>
    <w:semiHidden/>
    <w:unhideWhenUsed/>
    <w:rsid w:val="00634AD7"/>
    <w:pPr>
      <w:numPr>
        <w:numId w:val="67"/>
      </w:numPr>
      <w:contextualSpacing/>
    </w:pPr>
  </w:style>
  <w:style w:type="paragraph" w:styleId="ListBullet2">
    <w:name w:val="List Bullet 2"/>
    <w:basedOn w:val="Normal"/>
    <w:uiPriority w:val="99"/>
    <w:semiHidden/>
    <w:unhideWhenUsed/>
    <w:rsid w:val="00634AD7"/>
    <w:pPr>
      <w:numPr>
        <w:numId w:val="68"/>
      </w:numPr>
      <w:contextualSpacing/>
    </w:pPr>
  </w:style>
  <w:style w:type="paragraph" w:styleId="ListBullet3">
    <w:name w:val="List Bullet 3"/>
    <w:basedOn w:val="Normal"/>
    <w:uiPriority w:val="99"/>
    <w:semiHidden/>
    <w:unhideWhenUsed/>
    <w:rsid w:val="00634AD7"/>
    <w:pPr>
      <w:numPr>
        <w:numId w:val="69"/>
      </w:numPr>
      <w:contextualSpacing/>
    </w:pPr>
  </w:style>
  <w:style w:type="paragraph" w:styleId="ListBullet4">
    <w:name w:val="List Bullet 4"/>
    <w:basedOn w:val="Normal"/>
    <w:uiPriority w:val="99"/>
    <w:semiHidden/>
    <w:unhideWhenUsed/>
    <w:rsid w:val="00634AD7"/>
    <w:pPr>
      <w:numPr>
        <w:numId w:val="70"/>
      </w:numPr>
      <w:contextualSpacing/>
    </w:pPr>
  </w:style>
  <w:style w:type="paragraph" w:styleId="ListBullet5">
    <w:name w:val="List Bullet 5"/>
    <w:basedOn w:val="Normal"/>
    <w:uiPriority w:val="99"/>
    <w:semiHidden/>
    <w:unhideWhenUsed/>
    <w:rsid w:val="00634AD7"/>
    <w:pPr>
      <w:numPr>
        <w:numId w:val="71"/>
      </w:numPr>
      <w:contextualSpacing/>
    </w:pPr>
  </w:style>
  <w:style w:type="paragraph" w:styleId="ListContinue">
    <w:name w:val="List Continue"/>
    <w:basedOn w:val="Normal"/>
    <w:uiPriority w:val="99"/>
    <w:semiHidden/>
    <w:unhideWhenUsed/>
    <w:rsid w:val="00634AD7"/>
    <w:pPr>
      <w:spacing w:after="120"/>
      <w:ind w:left="360"/>
      <w:contextualSpacing/>
    </w:pPr>
  </w:style>
  <w:style w:type="paragraph" w:styleId="ListContinue2">
    <w:name w:val="List Continue 2"/>
    <w:basedOn w:val="Normal"/>
    <w:uiPriority w:val="99"/>
    <w:semiHidden/>
    <w:unhideWhenUsed/>
    <w:rsid w:val="00634AD7"/>
    <w:pPr>
      <w:spacing w:after="120"/>
      <w:ind w:left="720"/>
      <w:contextualSpacing/>
    </w:pPr>
  </w:style>
  <w:style w:type="paragraph" w:styleId="ListContinue3">
    <w:name w:val="List Continue 3"/>
    <w:basedOn w:val="Normal"/>
    <w:uiPriority w:val="99"/>
    <w:semiHidden/>
    <w:unhideWhenUsed/>
    <w:rsid w:val="00634AD7"/>
    <w:pPr>
      <w:spacing w:after="120"/>
      <w:ind w:left="1080"/>
      <w:contextualSpacing/>
    </w:pPr>
  </w:style>
  <w:style w:type="paragraph" w:styleId="ListContinue4">
    <w:name w:val="List Continue 4"/>
    <w:basedOn w:val="Normal"/>
    <w:uiPriority w:val="99"/>
    <w:semiHidden/>
    <w:unhideWhenUsed/>
    <w:rsid w:val="00634AD7"/>
    <w:pPr>
      <w:spacing w:after="120"/>
      <w:ind w:left="1440"/>
      <w:contextualSpacing/>
    </w:pPr>
  </w:style>
  <w:style w:type="paragraph" w:styleId="ListContinue5">
    <w:name w:val="List Continue 5"/>
    <w:basedOn w:val="Normal"/>
    <w:uiPriority w:val="99"/>
    <w:semiHidden/>
    <w:unhideWhenUsed/>
    <w:rsid w:val="00634AD7"/>
    <w:pPr>
      <w:spacing w:after="120"/>
      <w:ind w:left="1800"/>
      <w:contextualSpacing/>
    </w:pPr>
  </w:style>
  <w:style w:type="paragraph" w:styleId="ListNumber">
    <w:name w:val="List Number"/>
    <w:basedOn w:val="Normal"/>
    <w:uiPriority w:val="99"/>
    <w:semiHidden/>
    <w:unhideWhenUsed/>
    <w:rsid w:val="00634AD7"/>
    <w:pPr>
      <w:numPr>
        <w:numId w:val="72"/>
      </w:numPr>
      <w:contextualSpacing/>
    </w:pPr>
  </w:style>
  <w:style w:type="paragraph" w:styleId="ListNumber2">
    <w:name w:val="List Number 2"/>
    <w:basedOn w:val="Normal"/>
    <w:uiPriority w:val="99"/>
    <w:semiHidden/>
    <w:unhideWhenUsed/>
    <w:rsid w:val="00634AD7"/>
    <w:pPr>
      <w:numPr>
        <w:numId w:val="73"/>
      </w:numPr>
      <w:contextualSpacing/>
    </w:pPr>
  </w:style>
  <w:style w:type="paragraph" w:styleId="ListNumber3">
    <w:name w:val="List Number 3"/>
    <w:basedOn w:val="Normal"/>
    <w:uiPriority w:val="99"/>
    <w:semiHidden/>
    <w:unhideWhenUsed/>
    <w:rsid w:val="00634AD7"/>
    <w:pPr>
      <w:numPr>
        <w:numId w:val="74"/>
      </w:numPr>
      <w:contextualSpacing/>
    </w:pPr>
  </w:style>
  <w:style w:type="paragraph" w:styleId="ListNumber4">
    <w:name w:val="List Number 4"/>
    <w:basedOn w:val="Normal"/>
    <w:uiPriority w:val="99"/>
    <w:semiHidden/>
    <w:unhideWhenUsed/>
    <w:rsid w:val="00634AD7"/>
    <w:pPr>
      <w:numPr>
        <w:numId w:val="75"/>
      </w:numPr>
      <w:contextualSpacing/>
    </w:pPr>
  </w:style>
  <w:style w:type="paragraph" w:styleId="ListNumber5">
    <w:name w:val="List Number 5"/>
    <w:basedOn w:val="Normal"/>
    <w:uiPriority w:val="99"/>
    <w:semiHidden/>
    <w:unhideWhenUsed/>
    <w:rsid w:val="00634AD7"/>
    <w:pPr>
      <w:numPr>
        <w:numId w:val="76"/>
      </w:numPr>
      <w:contextualSpacing/>
    </w:pPr>
  </w:style>
  <w:style w:type="paragraph" w:styleId="MacroText">
    <w:name w:val="macro"/>
    <w:link w:val="MacroTextChar"/>
    <w:uiPriority w:val="99"/>
    <w:semiHidden/>
    <w:unhideWhenUsed/>
    <w:rsid w:val="00634AD7"/>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634AD7"/>
    <w:rPr>
      <w:rFonts w:ascii="Consolas" w:hAnsi="Consolas"/>
      <w:lang w:eastAsia="ar-SA"/>
    </w:rPr>
  </w:style>
  <w:style w:type="paragraph" w:styleId="MessageHeader">
    <w:name w:val="Message Header"/>
    <w:basedOn w:val="Normal"/>
    <w:link w:val="MessageHeaderChar"/>
    <w:uiPriority w:val="99"/>
    <w:semiHidden/>
    <w:unhideWhenUsed/>
    <w:rsid w:val="00634A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4AD7"/>
    <w:rPr>
      <w:rFonts w:asciiTheme="majorHAnsi" w:eastAsiaTheme="majorEastAsia" w:hAnsiTheme="majorHAnsi" w:cstheme="majorBidi"/>
      <w:sz w:val="24"/>
      <w:szCs w:val="24"/>
      <w:shd w:val="pct20" w:color="auto" w:fill="auto"/>
      <w:lang w:eastAsia="ar-SA"/>
    </w:rPr>
  </w:style>
  <w:style w:type="paragraph" w:styleId="NormalWeb">
    <w:name w:val="Normal (Web)"/>
    <w:basedOn w:val="Normal"/>
    <w:uiPriority w:val="99"/>
    <w:semiHidden/>
    <w:unhideWhenUsed/>
    <w:rsid w:val="00634AD7"/>
    <w:rPr>
      <w:rFonts w:ascii="Times New Roman" w:hAnsi="Times New Roman"/>
      <w:sz w:val="24"/>
      <w:szCs w:val="24"/>
    </w:rPr>
  </w:style>
  <w:style w:type="paragraph" w:styleId="NormalIndent">
    <w:name w:val="Normal Indent"/>
    <w:basedOn w:val="Normal"/>
    <w:uiPriority w:val="99"/>
    <w:semiHidden/>
    <w:unhideWhenUsed/>
    <w:rsid w:val="00634AD7"/>
    <w:pPr>
      <w:ind w:left="720"/>
    </w:pPr>
  </w:style>
  <w:style w:type="paragraph" w:styleId="NoteHeading">
    <w:name w:val="Note Heading"/>
    <w:basedOn w:val="Normal"/>
    <w:next w:val="Normal"/>
    <w:link w:val="NoteHeadingChar"/>
    <w:uiPriority w:val="99"/>
    <w:semiHidden/>
    <w:unhideWhenUsed/>
    <w:rsid w:val="00634AD7"/>
  </w:style>
  <w:style w:type="character" w:customStyle="1" w:styleId="NoteHeadingChar">
    <w:name w:val="Note Heading Char"/>
    <w:basedOn w:val="DefaultParagraphFont"/>
    <w:link w:val="NoteHeading"/>
    <w:uiPriority w:val="99"/>
    <w:semiHidden/>
    <w:rsid w:val="00634AD7"/>
    <w:rPr>
      <w:rFonts w:ascii="CG Times" w:hAnsi="CG Times"/>
      <w:sz w:val="22"/>
      <w:szCs w:val="22"/>
      <w:lang w:eastAsia="ar-SA"/>
    </w:rPr>
  </w:style>
  <w:style w:type="paragraph" w:styleId="PlainText">
    <w:name w:val="Plain Text"/>
    <w:basedOn w:val="Normal"/>
    <w:link w:val="PlainTextChar"/>
    <w:uiPriority w:val="99"/>
    <w:semiHidden/>
    <w:unhideWhenUsed/>
    <w:rsid w:val="00634AD7"/>
    <w:rPr>
      <w:rFonts w:ascii="Consolas" w:hAnsi="Consolas"/>
      <w:sz w:val="21"/>
      <w:szCs w:val="21"/>
    </w:rPr>
  </w:style>
  <w:style w:type="character" w:customStyle="1" w:styleId="PlainTextChar">
    <w:name w:val="Plain Text Char"/>
    <w:basedOn w:val="DefaultParagraphFont"/>
    <w:link w:val="PlainText"/>
    <w:uiPriority w:val="99"/>
    <w:semiHidden/>
    <w:rsid w:val="00634AD7"/>
    <w:rPr>
      <w:rFonts w:ascii="Consolas" w:hAnsi="Consolas"/>
      <w:sz w:val="21"/>
      <w:szCs w:val="21"/>
      <w:lang w:eastAsia="ar-SA"/>
    </w:rPr>
  </w:style>
  <w:style w:type="paragraph" w:styleId="Quote">
    <w:name w:val="Quote"/>
    <w:basedOn w:val="Normal"/>
    <w:next w:val="Normal"/>
    <w:link w:val="QuoteChar"/>
    <w:uiPriority w:val="29"/>
    <w:qFormat/>
    <w:rsid w:val="00634A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4AD7"/>
    <w:rPr>
      <w:rFonts w:ascii="CG Times" w:hAnsi="CG Times"/>
      <w:i/>
      <w:iCs/>
      <w:color w:val="404040" w:themeColor="text1" w:themeTint="BF"/>
      <w:sz w:val="22"/>
      <w:szCs w:val="22"/>
      <w:lang w:eastAsia="ar-SA"/>
    </w:rPr>
  </w:style>
  <w:style w:type="paragraph" w:styleId="Salutation">
    <w:name w:val="Salutation"/>
    <w:basedOn w:val="Normal"/>
    <w:next w:val="Normal"/>
    <w:link w:val="SalutationChar"/>
    <w:uiPriority w:val="99"/>
    <w:semiHidden/>
    <w:unhideWhenUsed/>
    <w:rsid w:val="00634AD7"/>
  </w:style>
  <w:style w:type="character" w:customStyle="1" w:styleId="SalutationChar">
    <w:name w:val="Salutation Char"/>
    <w:basedOn w:val="DefaultParagraphFont"/>
    <w:link w:val="Salutation"/>
    <w:uiPriority w:val="99"/>
    <w:semiHidden/>
    <w:rsid w:val="00634AD7"/>
    <w:rPr>
      <w:rFonts w:ascii="CG Times" w:hAnsi="CG Times"/>
      <w:sz w:val="22"/>
      <w:szCs w:val="22"/>
      <w:lang w:eastAsia="ar-SA"/>
    </w:rPr>
  </w:style>
  <w:style w:type="paragraph" w:styleId="Signature">
    <w:name w:val="Signature"/>
    <w:basedOn w:val="Normal"/>
    <w:link w:val="SignatureChar"/>
    <w:uiPriority w:val="99"/>
    <w:semiHidden/>
    <w:unhideWhenUsed/>
    <w:rsid w:val="00634AD7"/>
    <w:pPr>
      <w:ind w:left="4320"/>
    </w:pPr>
  </w:style>
  <w:style w:type="character" w:customStyle="1" w:styleId="SignatureChar">
    <w:name w:val="Signature Char"/>
    <w:basedOn w:val="DefaultParagraphFont"/>
    <w:link w:val="Signature"/>
    <w:uiPriority w:val="99"/>
    <w:semiHidden/>
    <w:rsid w:val="00634AD7"/>
    <w:rPr>
      <w:rFonts w:ascii="CG Times" w:hAnsi="CG Times"/>
      <w:sz w:val="22"/>
      <w:szCs w:val="22"/>
      <w:lang w:eastAsia="ar-SA"/>
    </w:rPr>
  </w:style>
  <w:style w:type="paragraph" w:styleId="Subtitle">
    <w:name w:val="Subtitle"/>
    <w:basedOn w:val="Normal"/>
    <w:next w:val="Normal"/>
    <w:link w:val="SubtitleChar"/>
    <w:uiPriority w:val="11"/>
    <w:qFormat/>
    <w:rsid w:val="00634AD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4AD7"/>
    <w:rPr>
      <w:rFonts w:asciiTheme="minorHAnsi" w:eastAsiaTheme="minorEastAsia" w:hAnsiTheme="minorHAnsi" w:cstheme="minorBidi"/>
      <w:color w:val="5A5A5A" w:themeColor="text1" w:themeTint="A5"/>
      <w:spacing w:val="15"/>
      <w:sz w:val="22"/>
      <w:szCs w:val="22"/>
      <w:lang w:eastAsia="ar-SA"/>
    </w:rPr>
  </w:style>
  <w:style w:type="paragraph" w:styleId="TOCHeading">
    <w:name w:val="TOC Heading"/>
    <w:basedOn w:val="Heading1"/>
    <w:next w:val="Normal"/>
    <w:uiPriority w:val="39"/>
    <w:semiHidden/>
    <w:unhideWhenUsed/>
    <w:qFormat/>
    <w:rsid w:val="00634AD7"/>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paragraph">
    <w:name w:val="paragraph"/>
    <w:basedOn w:val="Normal"/>
    <w:rsid w:val="00436C21"/>
    <w:pPr>
      <w:suppressAutoHyphens w:val="0"/>
    </w:pPr>
    <w:rPr>
      <w:rFonts w:ascii="Times New Roman" w:hAnsi="Times New Roman"/>
      <w:sz w:val="24"/>
      <w:szCs w:val="24"/>
      <w:lang w:eastAsia="en-US"/>
    </w:rPr>
  </w:style>
  <w:style w:type="character" w:customStyle="1" w:styleId="normaltextrun1">
    <w:name w:val="normaltextrun1"/>
    <w:basedOn w:val="DefaultParagraphFont"/>
    <w:rsid w:val="00436C21"/>
  </w:style>
  <w:style w:type="character" w:customStyle="1" w:styleId="eop">
    <w:name w:val="eop"/>
    <w:basedOn w:val="DefaultParagraphFont"/>
    <w:rsid w:val="0043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051">
      <w:bodyDiv w:val="1"/>
      <w:marLeft w:val="0"/>
      <w:marRight w:val="0"/>
      <w:marTop w:val="0"/>
      <w:marBottom w:val="0"/>
      <w:divBdr>
        <w:top w:val="none" w:sz="0" w:space="0" w:color="auto"/>
        <w:left w:val="none" w:sz="0" w:space="0" w:color="auto"/>
        <w:bottom w:val="none" w:sz="0" w:space="0" w:color="auto"/>
        <w:right w:val="none" w:sz="0" w:space="0" w:color="auto"/>
      </w:divBdr>
    </w:div>
    <w:div w:id="405809146">
      <w:bodyDiv w:val="1"/>
      <w:marLeft w:val="0"/>
      <w:marRight w:val="0"/>
      <w:marTop w:val="0"/>
      <w:marBottom w:val="0"/>
      <w:divBdr>
        <w:top w:val="none" w:sz="0" w:space="0" w:color="auto"/>
        <w:left w:val="none" w:sz="0" w:space="0" w:color="auto"/>
        <w:bottom w:val="none" w:sz="0" w:space="0" w:color="auto"/>
        <w:right w:val="none" w:sz="0" w:space="0" w:color="auto"/>
      </w:divBdr>
      <w:divsChild>
        <w:div w:id="23285967">
          <w:marLeft w:val="0"/>
          <w:marRight w:val="0"/>
          <w:marTop w:val="0"/>
          <w:marBottom w:val="0"/>
          <w:divBdr>
            <w:top w:val="none" w:sz="0" w:space="0" w:color="auto"/>
            <w:left w:val="none" w:sz="0" w:space="0" w:color="auto"/>
            <w:bottom w:val="none" w:sz="0" w:space="0" w:color="auto"/>
            <w:right w:val="none" w:sz="0" w:space="0" w:color="auto"/>
          </w:divBdr>
        </w:div>
        <w:div w:id="81024764">
          <w:marLeft w:val="0"/>
          <w:marRight w:val="0"/>
          <w:marTop w:val="0"/>
          <w:marBottom w:val="0"/>
          <w:divBdr>
            <w:top w:val="none" w:sz="0" w:space="0" w:color="auto"/>
            <w:left w:val="none" w:sz="0" w:space="0" w:color="auto"/>
            <w:bottom w:val="none" w:sz="0" w:space="0" w:color="auto"/>
            <w:right w:val="none" w:sz="0" w:space="0" w:color="auto"/>
          </w:divBdr>
        </w:div>
        <w:div w:id="97869687">
          <w:marLeft w:val="0"/>
          <w:marRight w:val="0"/>
          <w:marTop w:val="0"/>
          <w:marBottom w:val="0"/>
          <w:divBdr>
            <w:top w:val="none" w:sz="0" w:space="0" w:color="auto"/>
            <w:left w:val="none" w:sz="0" w:space="0" w:color="auto"/>
            <w:bottom w:val="none" w:sz="0" w:space="0" w:color="auto"/>
            <w:right w:val="none" w:sz="0" w:space="0" w:color="auto"/>
          </w:divBdr>
        </w:div>
        <w:div w:id="101539239">
          <w:marLeft w:val="0"/>
          <w:marRight w:val="0"/>
          <w:marTop w:val="0"/>
          <w:marBottom w:val="0"/>
          <w:divBdr>
            <w:top w:val="none" w:sz="0" w:space="0" w:color="auto"/>
            <w:left w:val="none" w:sz="0" w:space="0" w:color="auto"/>
            <w:bottom w:val="none" w:sz="0" w:space="0" w:color="auto"/>
            <w:right w:val="none" w:sz="0" w:space="0" w:color="auto"/>
          </w:divBdr>
        </w:div>
        <w:div w:id="123934765">
          <w:marLeft w:val="0"/>
          <w:marRight w:val="0"/>
          <w:marTop w:val="0"/>
          <w:marBottom w:val="0"/>
          <w:divBdr>
            <w:top w:val="none" w:sz="0" w:space="0" w:color="auto"/>
            <w:left w:val="none" w:sz="0" w:space="0" w:color="auto"/>
            <w:bottom w:val="none" w:sz="0" w:space="0" w:color="auto"/>
            <w:right w:val="none" w:sz="0" w:space="0" w:color="auto"/>
          </w:divBdr>
        </w:div>
        <w:div w:id="134102126">
          <w:marLeft w:val="0"/>
          <w:marRight w:val="0"/>
          <w:marTop w:val="0"/>
          <w:marBottom w:val="0"/>
          <w:divBdr>
            <w:top w:val="none" w:sz="0" w:space="0" w:color="auto"/>
            <w:left w:val="none" w:sz="0" w:space="0" w:color="auto"/>
            <w:bottom w:val="none" w:sz="0" w:space="0" w:color="auto"/>
            <w:right w:val="none" w:sz="0" w:space="0" w:color="auto"/>
          </w:divBdr>
        </w:div>
        <w:div w:id="158008261">
          <w:marLeft w:val="0"/>
          <w:marRight w:val="0"/>
          <w:marTop w:val="0"/>
          <w:marBottom w:val="0"/>
          <w:divBdr>
            <w:top w:val="none" w:sz="0" w:space="0" w:color="auto"/>
            <w:left w:val="none" w:sz="0" w:space="0" w:color="auto"/>
            <w:bottom w:val="none" w:sz="0" w:space="0" w:color="auto"/>
            <w:right w:val="none" w:sz="0" w:space="0" w:color="auto"/>
          </w:divBdr>
        </w:div>
        <w:div w:id="181405063">
          <w:marLeft w:val="0"/>
          <w:marRight w:val="0"/>
          <w:marTop w:val="0"/>
          <w:marBottom w:val="0"/>
          <w:divBdr>
            <w:top w:val="none" w:sz="0" w:space="0" w:color="auto"/>
            <w:left w:val="none" w:sz="0" w:space="0" w:color="auto"/>
            <w:bottom w:val="none" w:sz="0" w:space="0" w:color="auto"/>
            <w:right w:val="none" w:sz="0" w:space="0" w:color="auto"/>
          </w:divBdr>
        </w:div>
        <w:div w:id="190727431">
          <w:marLeft w:val="0"/>
          <w:marRight w:val="0"/>
          <w:marTop w:val="0"/>
          <w:marBottom w:val="0"/>
          <w:divBdr>
            <w:top w:val="none" w:sz="0" w:space="0" w:color="auto"/>
            <w:left w:val="none" w:sz="0" w:space="0" w:color="auto"/>
            <w:bottom w:val="none" w:sz="0" w:space="0" w:color="auto"/>
            <w:right w:val="none" w:sz="0" w:space="0" w:color="auto"/>
          </w:divBdr>
        </w:div>
        <w:div w:id="226965235">
          <w:marLeft w:val="0"/>
          <w:marRight w:val="0"/>
          <w:marTop w:val="0"/>
          <w:marBottom w:val="0"/>
          <w:divBdr>
            <w:top w:val="none" w:sz="0" w:space="0" w:color="auto"/>
            <w:left w:val="none" w:sz="0" w:space="0" w:color="auto"/>
            <w:bottom w:val="none" w:sz="0" w:space="0" w:color="auto"/>
            <w:right w:val="none" w:sz="0" w:space="0" w:color="auto"/>
          </w:divBdr>
        </w:div>
        <w:div w:id="233320315">
          <w:marLeft w:val="0"/>
          <w:marRight w:val="0"/>
          <w:marTop w:val="0"/>
          <w:marBottom w:val="0"/>
          <w:divBdr>
            <w:top w:val="none" w:sz="0" w:space="0" w:color="auto"/>
            <w:left w:val="none" w:sz="0" w:space="0" w:color="auto"/>
            <w:bottom w:val="none" w:sz="0" w:space="0" w:color="auto"/>
            <w:right w:val="none" w:sz="0" w:space="0" w:color="auto"/>
          </w:divBdr>
        </w:div>
        <w:div w:id="249850099">
          <w:marLeft w:val="0"/>
          <w:marRight w:val="0"/>
          <w:marTop w:val="0"/>
          <w:marBottom w:val="0"/>
          <w:divBdr>
            <w:top w:val="none" w:sz="0" w:space="0" w:color="auto"/>
            <w:left w:val="none" w:sz="0" w:space="0" w:color="auto"/>
            <w:bottom w:val="none" w:sz="0" w:space="0" w:color="auto"/>
            <w:right w:val="none" w:sz="0" w:space="0" w:color="auto"/>
          </w:divBdr>
        </w:div>
        <w:div w:id="261762157">
          <w:marLeft w:val="0"/>
          <w:marRight w:val="0"/>
          <w:marTop w:val="0"/>
          <w:marBottom w:val="0"/>
          <w:divBdr>
            <w:top w:val="none" w:sz="0" w:space="0" w:color="auto"/>
            <w:left w:val="none" w:sz="0" w:space="0" w:color="auto"/>
            <w:bottom w:val="none" w:sz="0" w:space="0" w:color="auto"/>
            <w:right w:val="none" w:sz="0" w:space="0" w:color="auto"/>
          </w:divBdr>
        </w:div>
        <w:div w:id="336426247">
          <w:marLeft w:val="0"/>
          <w:marRight w:val="0"/>
          <w:marTop w:val="0"/>
          <w:marBottom w:val="0"/>
          <w:divBdr>
            <w:top w:val="none" w:sz="0" w:space="0" w:color="auto"/>
            <w:left w:val="none" w:sz="0" w:space="0" w:color="auto"/>
            <w:bottom w:val="none" w:sz="0" w:space="0" w:color="auto"/>
            <w:right w:val="none" w:sz="0" w:space="0" w:color="auto"/>
          </w:divBdr>
        </w:div>
        <w:div w:id="455760924">
          <w:marLeft w:val="0"/>
          <w:marRight w:val="0"/>
          <w:marTop w:val="0"/>
          <w:marBottom w:val="0"/>
          <w:divBdr>
            <w:top w:val="none" w:sz="0" w:space="0" w:color="auto"/>
            <w:left w:val="none" w:sz="0" w:space="0" w:color="auto"/>
            <w:bottom w:val="none" w:sz="0" w:space="0" w:color="auto"/>
            <w:right w:val="none" w:sz="0" w:space="0" w:color="auto"/>
          </w:divBdr>
        </w:div>
        <w:div w:id="484862227">
          <w:marLeft w:val="0"/>
          <w:marRight w:val="0"/>
          <w:marTop w:val="0"/>
          <w:marBottom w:val="0"/>
          <w:divBdr>
            <w:top w:val="none" w:sz="0" w:space="0" w:color="auto"/>
            <w:left w:val="none" w:sz="0" w:space="0" w:color="auto"/>
            <w:bottom w:val="none" w:sz="0" w:space="0" w:color="auto"/>
            <w:right w:val="none" w:sz="0" w:space="0" w:color="auto"/>
          </w:divBdr>
        </w:div>
        <w:div w:id="492306791">
          <w:marLeft w:val="0"/>
          <w:marRight w:val="0"/>
          <w:marTop w:val="0"/>
          <w:marBottom w:val="0"/>
          <w:divBdr>
            <w:top w:val="none" w:sz="0" w:space="0" w:color="auto"/>
            <w:left w:val="none" w:sz="0" w:space="0" w:color="auto"/>
            <w:bottom w:val="none" w:sz="0" w:space="0" w:color="auto"/>
            <w:right w:val="none" w:sz="0" w:space="0" w:color="auto"/>
          </w:divBdr>
        </w:div>
        <w:div w:id="518812787">
          <w:marLeft w:val="0"/>
          <w:marRight w:val="0"/>
          <w:marTop w:val="0"/>
          <w:marBottom w:val="0"/>
          <w:divBdr>
            <w:top w:val="none" w:sz="0" w:space="0" w:color="auto"/>
            <w:left w:val="none" w:sz="0" w:space="0" w:color="auto"/>
            <w:bottom w:val="none" w:sz="0" w:space="0" w:color="auto"/>
            <w:right w:val="none" w:sz="0" w:space="0" w:color="auto"/>
          </w:divBdr>
        </w:div>
        <w:div w:id="541552342">
          <w:marLeft w:val="0"/>
          <w:marRight w:val="0"/>
          <w:marTop w:val="0"/>
          <w:marBottom w:val="0"/>
          <w:divBdr>
            <w:top w:val="none" w:sz="0" w:space="0" w:color="auto"/>
            <w:left w:val="none" w:sz="0" w:space="0" w:color="auto"/>
            <w:bottom w:val="none" w:sz="0" w:space="0" w:color="auto"/>
            <w:right w:val="none" w:sz="0" w:space="0" w:color="auto"/>
          </w:divBdr>
        </w:div>
        <w:div w:id="572544649">
          <w:marLeft w:val="0"/>
          <w:marRight w:val="0"/>
          <w:marTop w:val="0"/>
          <w:marBottom w:val="0"/>
          <w:divBdr>
            <w:top w:val="none" w:sz="0" w:space="0" w:color="auto"/>
            <w:left w:val="none" w:sz="0" w:space="0" w:color="auto"/>
            <w:bottom w:val="none" w:sz="0" w:space="0" w:color="auto"/>
            <w:right w:val="none" w:sz="0" w:space="0" w:color="auto"/>
          </w:divBdr>
        </w:div>
        <w:div w:id="584343076">
          <w:marLeft w:val="0"/>
          <w:marRight w:val="0"/>
          <w:marTop w:val="0"/>
          <w:marBottom w:val="0"/>
          <w:divBdr>
            <w:top w:val="none" w:sz="0" w:space="0" w:color="auto"/>
            <w:left w:val="none" w:sz="0" w:space="0" w:color="auto"/>
            <w:bottom w:val="none" w:sz="0" w:space="0" w:color="auto"/>
            <w:right w:val="none" w:sz="0" w:space="0" w:color="auto"/>
          </w:divBdr>
        </w:div>
        <w:div w:id="656957213">
          <w:marLeft w:val="0"/>
          <w:marRight w:val="0"/>
          <w:marTop w:val="0"/>
          <w:marBottom w:val="0"/>
          <w:divBdr>
            <w:top w:val="none" w:sz="0" w:space="0" w:color="auto"/>
            <w:left w:val="none" w:sz="0" w:space="0" w:color="auto"/>
            <w:bottom w:val="none" w:sz="0" w:space="0" w:color="auto"/>
            <w:right w:val="none" w:sz="0" w:space="0" w:color="auto"/>
          </w:divBdr>
        </w:div>
        <w:div w:id="675228761">
          <w:marLeft w:val="0"/>
          <w:marRight w:val="0"/>
          <w:marTop w:val="0"/>
          <w:marBottom w:val="0"/>
          <w:divBdr>
            <w:top w:val="none" w:sz="0" w:space="0" w:color="auto"/>
            <w:left w:val="none" w:sz="0" w:space="0" w:color="auto"/>
            <w:bottom w:val="none" w:sz="0" w:space="0" w:color="auto"/>
            <w:right w:val="none" w:sz="0" w:space="0" w:color="auto"/>
          </w:divBdr>
        </w:div>
        <w:div w:id="680352072">
          <w:marLeft w:val="0"/>
          <w:marRight w:val="0"/>
          <w:marTop w:val="0"/>
          <w:marBottom w:val="0"/>
          <w:divBdr>
            <w:top w:val="none" w:sz="0" w:space="0" w:color="auto"/>
            <w:left w:val="none" w:sz="0" w:space="0" w:color="auto"/>
            <w:bottom w:val="none" w:sz="0" w:space="0" w:color="auto"/>
            <w:right w:val="none" w:sz="0" w:space="0" w:color="auto"/>
          </w:divBdr>
        </w:div>
        <w:div w:id="743262917">
          <w:marLeft w:val="0"/>
          <w:marRight w:val="0"/>
          <w:marTop w:val="0"/>
          <w:marBottom w:val="0"/>
          <w:divBdr>
            <w:top w:val="none" w:sz="0" w:space="0" w:color="auto"/>
            <w:left w:val="none" w:sz="0" w:space="0" w:color="auto"/>
            <w:bottom w:val="none" w:sz="0" w:space="0" w:color="auto"/>
            <w:right w:val="none" w:sz="0" w:space="0" w:color="auto"/>
          </w:divBdr>
        </w:div>
        <w:div w:id="778569081">
          <w:marLeft w:val="0"/>
          <w:marRight w:val="0"/>
          <w:marTop w:val="0"/>
          <w:marBottom w:val="0"/>
          <w:divBdr>
            <w:top w:val="none" w:sz="0" w:space="0" w:color="auto"/>
            <w:left w:val="none" w:sz="0" w:space="0" w:color="auto"/>
            <w:bottom w:val="none" w:sz="0" w:space="0" w:color="auto"/>
            <w:right w:val="none" w:sz="0" w:space="0" w:color="auto"/>
          </w:divBdr>
        </w:div>
        <w:div w:id="781530036">
          <w:marLeft w:val="0"/>
          <w:marRight w:val="0"/>
          <w:marTop w:val="0"/>
          <w:marBottom w:val="0"/>
          <w:divBdr>
            <w:top w:val="none" w:sz="0" w:space="0" w:color="auto"/>
            <w:left w:val="none" w:sz="0" w:space="0" w:color="auto"/>
            <w:bottom w:val="none" w:sz="0" w:space="0" w:color="auto"/>
            <w:right w:val="none" w:sz="0" w:space="0" w:color="auto"/>
          </w:divBdr>
        </w:div>
        <w:div w:id="794445853">
          <w:marLeft w:val="0"/>
          <w:marRight w:val="0"/>
          <w:marTop w:val="0"/>
          <w:marBottom w:val="0"/>
          <w:divBdr>
            <w:top w:val="none" w:sz="0" w:space="0" w:color="auto"/>
            <w:left w:val="none" w:sz="0" w:space="0" w:color="auto"/>
            <w:bottom w:val="none" w:sz="0" w:space="0" w:color="auto"/>
            <w:right w:val="none" w:sz="0" w:space="0" w:color="auto"/>
          </w:divBdr>
        </w:div>
        <w:div w:id="795297527">
          <w:marLeft w:val="0"/>
          <w:marRight w:val="0"/>
          <w:marTop w:val="0"/>
          <w:marBottom w:val="0"/>
          <w:divBdr>
            <w:top w:val="none" w:sz="0" w:space="0" w:color="auto"/>
            <w:left w:val="none" w:sz="0" w:space="0" w:color="auto"/>
            <w:bottom w:val="none" w:sz="0" w:space="0" w:color="auto"/>
            <w:right w:val="none" w:sz="0" w:space="0" w:color="auto"/>
          </w:divBdr>
        </w:div>
        <w:div w:id="818308202">
          <w:marLeft w:val="0"/>
          <w:marRight w:val="0"/>
          <w:marTop w:val="0"/>
          <w:marBottom w:val="0"/>
          <w:divBdr>
            <w:top w:val="none" w:sz="0" w:space="0" w:color="auto"/>
            <w:left w:val="none" w:sz="0" w:space="0" w:color="auto"/>
            <w:bottom w:val="none" w:sz="0" w:space="0" w:color="auto"/>
            <w:right w:val="none" w:sz="0" w:space="0" w:color="auto"/>
          </w:divBdr>
        </w:div>
        <w:div w:id="832255973">
          <w:marLeft w:val="0"/>
          <w:marRight w:val="0"/>
          <w:marTop w:val="0"/>
          <w:marBottom w:val="0"/>
          <w:divBdr>
            <w:top w:val="none" w:sz="0" w:space="0" w:color="auto"/>
            <w:left w:val="none" w:sz="0" w:space="0" w:color="auto"/>
            <w:bottom w:val="none" w:sz="0" w:space="0" w:color="auto"/>
            <w:right w:val="none" w:sz="0" w:space="0" w:color="auto"/>
          </w:divBdr>
        </w:div>
        <w:div w:id="850295736">
          <w:marLeft w:val="0"/>
          <w:marRight w:val="0"/>
          <w:marTop w:val="0"/>
          <w:marBottom w:val="0"/>
          <w:divBdr>
            <w:top w:val="none" w:sz="0" w:space="0" w:color="auto"/>
            <w:left w:val="none" w:sz="0" w:space="0" w:color="auto"/>
            <w:bottom w:val="none" w:sz="0" w:space="0" w:color="auto"/>
            <w:right w:val="none" w:sz="0" w:space="0" w:color="auto"/>
          </w:divBdr>
        </w:div>
        <w:div w:id="861744206">
          <w:marLeft w:val="0"/>
          <w:marRight w:val="0"/>
          <w:marTop w:val="0"/>
          <w:marBottom w:val="0"/>
          <w:divBdr>
            <w:top w:val="none" w:sz="0" w:space="0" w:color="auto"/>
            <w:left w:val="none" w:sz="0" w:space="0" w:color="auto"/>
            <w:bottom w:val="none" w:sz="0" w:space="0" w:color="auto"/>
            <w:right w:val="none" w:sz="0" w:space="0" w:color="auto"/>
          </w:divBdr>
        </w:div>
        <w:div w:id="862860247">
          <w:marLeft w:val="0"/>
          <w:marRight w:val="0"/>
          <w:marTop w:val="0"/>
          <w:marBottom w:val="0"/>
          <w:divBdr>
            <w:top w:val="none" w:sz="0" w:space="0" w:color="auto"/>
            <w:left w:val="none" w:sz="0" w:space="0" w:color="auto"/>
            <w:bottom w:val="none" w:sz="0" w:space="0" w:color="auto"/>
            <w:right w:val="none" w:sz="0" w:space="0" w:color="auto"/>
          </w:divBdr>
        </w:div>
        <w:div w:id="867060434">
          <w:marLeft w:val="0"/>
          <w:marRight w:val="0"/>
          <w:marTop w:val="0"/>
          <w:marBottom w:val="0"/>
          <w:divBdr>
            <w:top w:val="none" w:sz="0" w:space="0" w:color="auto"/>
            <w:left w:val="none" w:sz="0" w:space="0" w:color="auto"/>
            <w:bottom w:val="none" w:sz="0" w:space="0" w:color="auto"/>
            <w:right w:val="none" w:sz="0" w:space="0" w:color="auto"/>
          </w:divBdr>
        </w:div>
        <w:div w:id="871069719">
          <w:marLeft w:val="0"/>
          <w:marRight w:val="0"/>
          <w:marTop w:val="0"/>
          <w:marBottom w:val="0"/>
          <w:divBdr>
            <w:top w:val="none" w:sz="0" w:space="0" w:color="auto"/>
            <w:left w:val="none" w:sz="0" w:space="0" w:color="auto"/>
            <w:bottom w:val="none" w:sz="0" w:space="0" w:color="auto"/>
            <w:right w:val="none" w:sz="0" w:space="0" w:color="auto"/>
          </w:divBdr>
        </w:div>
        <w:div w:id="895123243">
          <w:marLeft w:val="0"/>
          <w:marRight w:val="0"/>
          <w:marTop w:val="0"/>
          <w:marBottom w:val="0"/>
          <w:divBdr>
            <w:top w:val="none" w:sz="0" w:space="0" w:color="auto"/>
            <w:left w:val="none" w:sz="0" w:space="0" w:color="auto"/>
            <w:bottom w:val="none" w:sz="0" w:space="0" w:color="auto"/>
            <w:right w:val="none" w:sz="0" w:space="0" w:color="auto"/>
          </w:divBdr>
        </w:div>
        <w:div w:id="911278196">
          <w:marLeft w:val="0"/>
          <w:marRight w:val="0"/>
          <w:marTop w:val="0"/>
          <w:marBottom w:val="0"/>
          <w:divBdr>
            <w:top w:val="none" w:sz="0" w:space="0" w:color="auto"/>
            <w:left w:val="none" w:sz="0" w:space="0" w:color="auto"/>
            <w:bottom w:val="none" w:sz="0" w:space="0" w:color="auto"/>
            <w:right w:val="none" w:sz="0" w:space="0" w:color="auto"/>
          </w:divBdr>
        </w:div>
        <w:div w:id="982077570">
          <w:marLeft w:val="0"/>
          <w:marRight w:val="0"/>
          <w:marTop w:val="0"/>
          <w:marBottom w:val="0"/>
          <w:divBdr>
            <w:top w:val="none" w:sz="0" w:space="0" w:color="auto"/>
            <w:left w:val="none" w:sz="0" w:space="0" w:color="auto"/>
            <w:bottom w:val="none" w:sz="0" w:space="0" w:color="auto"/>
            <w:right w:val="none" w:sz="0" w:space="0" w:color="auto"/>
          </w:divBdr>
        </w:div>
        <w:div w:id="986396247">
          <w:marLeft w:val="0"/>
          <w:marRight w:val="0"/>
          <w:marTop w:val="0"/>
          <w:marBottom w:val="0"/>
          <w:divBdr>
            <w:top w:val="none" w:sz="0" w:space="0" w:color="auto"/>
            <w:left w:val="none" w:sz="0" w:space="0" w:color="auto"/>
            <w:bottom w:val="none" w:sz="0" w:space="0" w:color="auto"/>
            <w:right w:val="none" w:sz="0" w:space="0" w:color="auto"/>
          </w:divBdr>
        </w:div>
        <w:div w:id="1015575642">
          <w:marLeft w:val="0"/>
          <w:marRight w:val="0"/>
          <w:marTop w:val="0"/>
          <w:marBottom w:val="0"/>
          <w:divBdr>
            <w:top w:val="none" w:sz="0" w:space="0" w:color="auto"/>
            <w:left w:val="none" w:sz="0" w:space="0" w:color="auto"/>
            <w:bottom w:val="none" w:sz="0" w:space="0" w:color="auto"/>
            <w:right w:val="none" w:sz="0" w:space="0" w:color="auto"/>
          </w:divBdr>
        </w:div>
        <w:div w:id="1040520983">
          <w:marLeft w:val="0"/>
          <w:marRight w:val="0"/>
          <w:marTop w:val="0"/>
          <w:marBottom w:val="0"/>
          <w:divBdr>
            <w:top w:val="none" w:sz="0" w:space="0" w:color="auto"/>
            <w:left w:val="none" w:sz="0" w:space="0" w:color="auto"/>
            <w:bottom w:val="none" w:sz="0" w:space="0" w:color="auto"/>
            <w:right w:val="none" w:sz="0" w:space="0" w:color="auto"/>
          </w:divBdr>
        </w:div>
        <w:div w:id="1064646016">
          <w:marLeft w:val="0"/>
          <w:marRight w:val="0"/>
          <w:marTop w:val="0"/>
          <w:marBottom w:val="0"/>
          <w:divBdr>
            <w:top w:val="none" w:sz="0" w:space="0" w:color="auto"/>
            <w:left w:val="none" w:sz="0" w:space="0" w:color="auto"/>
            <w:bottom w:val="none" w:sz="0" w:space="0" w:color="auto"/>
            <w:right w:val="none" w:sz="0" w:space="0" w:color="auto"/>
          </w:divBdr>
        </w:div>
        <w:div w:id="1134760631">
          <w:marLeft w:val="0"/>
          <w:marRight w:val="0"/>
          <w:marTop w:val="0"/>
          <w:marBottom w:val="0"/>
          <w:divBdr>
            <w:top w:val="none" w:sz="0" w:space="0" w:color="auto"/>
            <w:left w:val="none" w:sz="0" w:space="0" w:color="auto"/>
            <w:bottom w:val="none" w:sz="0" w:space="0" w:color="auto"/>
            <w:right w:val="none" w:sz="0" w:space="0" w:color="auto"/>
          </w:divBdr>
        </w:div>
        <w:div w:id="1175849984">
          <w:marLeft w:val="0"/>
          <w:marRight w:val="0"/>
          <w:marTop w:val="0"/>
          <w:marBottom w:val="0"/>
          <w:divBdr>
            <w:top w:val="none" w:sz="0" w:space="0" w:color="auto"/>
            <w:left w:val="none" w:sz="0" w:space="0" w:color="auto"/>
            <w:bottom w:val="none" w:sz="0" w:space="0" w:color="auto"/>
            <w:right w:val="none" w:sz="0" w:space="0" w:color="auto"/>
          </w:divBdr>
        </w:div>
        <w:div w:id="1187056767">
          <w:marLeft w:val="0"/>
          <w:marRight w:val="0"/>
          <w:marTop w:val="0"/>
          <w:marBottom w:val="0"/>
          <w:divBdr>
            <w:top w:val="none" w:sz="0" w:space="0" w:color="auto"/>
            <w:left w:val="none" w:sz="0" w:space="0" w:color="auto"/>
            <w:bottom w:val="none" w:sz="0" w:space="0" w:color="auto"/>
            <w:right w:val="none" w:sz="0" w:space="0" w:color="auto"/>
          </w:divBdr>
        </w:div>
        <w:div w:id="1198421942">
          <w:marLeft w:val="0"/>
          <w:marRight w:val="0"/>
          <w:marTop w:val="0"/>
          <w:marBottom w:val="0"/>
          <w:divBdr>
            <w:top w:val="none" w:sz="0" w:space="0" w:color="auto"/>
            <w:left w:val="none" w:sz="0" w:space="0" w:color="auto"/>
            <w:bottom w:val="none" w:sz="0" w:space="0" w:color="auto"/>
            <w:right w:val="none" w:sz="0" w:space="0" w:color="auto"/>
          </w:divBdr>
        </w:div>
        <w:div w:id="1222063351">
          <w:marLeft w:val="0"/>
          <w:marRight w:val="0"/>
          <w:marTop w:val="0"/>
          <w:marBottom w:val="0"/>
          <w:divBdr>
            <w:top w:val="none" w:sz="0" w:space="0" w:color="auto"/>
            <w:left w:val="none" w:sz="0" w:space="0" w:color="auto"/>
            <w:bottom w:val="none" w:sz="0" w:space="0" w:color="auto"/>
            <w:right w:val="none" w:sz="0" w:space="0" w:color="auto"/>
          </w:divBdr>
        </w:div>
        <w:div w:id="1261529110">
          <w:marLeft w:val="0"/>
          <w:marRight w:val="0"/>
          <w:marTop w:val="0"/>
          <w:marBottom w:val="0"/>
          <w:divBdr>
            <w:top w:val="none" w:sz="0" w:space="0" w:color="auto"/>
            <w:left w:val="none" w:sz="0" w:space="0" w:color="auto"/>
            <w:bottom w:val="none" w:sz="0" w:space="0" w:color="auto"/>
            <w:right w:val="none" w:sz="0" w:space="0" w:color="auto"/>
          </w:divBdr>
        </w:div>
        <w:div w:id="1276862449">
          <w:marLeft w:val="0"/>
          <w:marRight w:val="0"/>
          <w:marTop w:val="0"/>
          <w:marBottom w:val="0"/>
          <w:divBdr>
            <w:top w:val="none" w:sz="0" w:space="0" w:color="auto"/>
            <w:left w:val="none" w:sz="0" w:space="0" w:color="auto"/>
            <w:bottom w:val="none" w:sz="0" w:space="0" w:color="auto"/>
            <w:right w:val="none" w:sz="0" w:space="0" w:color="auto"/>
          </w:divBdr>
        </w:div>
        <w:div w:id="1303535622">
          <w:marLeft w:val="0"/>
          <w:marRight w:val="0"/>
          <w:marTop w:val="0"/>
          <w:marBottom w:val="0"/>
          <w:divBdr>
            <w:top w:val="none" w:sz="0" w:space="0" w:color="auto"/>
            <w:left w:val="none" w:sz="0" w:space="0" w:color="auto"/>
            <w:bottom w:val="none" w:sz="0" w:space="0" w:color="auto"/>
            <w:right w:val="none" w:sz="0" w:space="0" w:color="auto"/>
          </w:divBdr>
        </w:div>
        <w:div w:id="1335258915">
          <w:marLeft w:val="0"/>
          <w:marRight w:val="0"/>
          <w:marTop w:val="0"/>
          <w:marBottom w:val="0"/>
          <w:divBdr>
            <w:top w:val="none" w:sz="0" w:space="0" w:color="auto"/>
            <w:left w:val="none" w:sz="0" w:space="0" w:color="auto"/>
            <w:bottom w:val="none" w:sz="0" w:space="0" w:color="auto"/>
            <w:right w:val="none" w:sz="0" w:space="0" w:color="auto"/>
          </w:divBdr>
        </w:div>
        <w:div w:id="1383871633">
          <w:marLeft w:val="0"/>
          <w:marRight w:val="0"/>
          <w:marTop w:val="0"/>
          <w:marBottom w:val="0"/>
          <w:divBdr>
            <w:top w:val="none" w:sz="0" w:space="0" w:color="auto"/>
            <w:left w:val="none" w:sz="0" w:space="0" w:color="auto"/>
            <w:bottom w:val="none" w:sz="0" w:space="0" w:color="auto"/>
            <w:right w:val="none" w:sz="0" w:space="0" w:color="auto"/>
          </w:divBdr>
        </w:div>
        <w:div w:id="1399522751">
          <w:marLeft w:val="0"/>
          <w:marRight w:val="0"/>
          <w:marTop w:val="0"/>
          <w:marBottom w:val="0"/>
          <w:divBdr>
            <w:top w:val="none" w:sz="0" w:space="0" w:color="auto"/>
            <w:left w:val="none" w:sz="0" w:space="0" w:color="auto"/>
            <w:bottom w:val="none" w:sz="0" w:space="0" w:color="auto"/>
            <w:right w:val="none" w:sz="0" w:space="0" w:color="auto"/>
          </w:divBdr>
        </w:div>
        <w:div w:id="1422868328">
          <w:marLeft w:val="0"/>
          <w:marRight w:val="0"/>
          <w:marTop w:val="0"/>
          <w:marBottom w:val="0"/>
          <w:divBdr>
            <w:top w:val="none" w:sz="0" w:space="0" w:color="auto"/>
            <w:left w:val="none" w:sz="0" w:space="0" w:color="auto"/>
            <w:bottom w:val="none" w:sz="0" w:space="0" w:color="auto"/>
            <w:right w:val="none" w:sz="0" w:space="0" w:color="auto"/>
          </w:divBdr>
        </w:div>
        <w:div w:id="1449542143">
          <w:marLeft w:val="0"/>
          <w:marRight w:val="0"/>
          <w:marTop w:val="0"/>
          <w:marBottom w:val="0"/>
          <w:divBdr>
            <w:top w:val="none" w:sz="0" w:space="0" w:color="auto"/>
            <w:left w:val="none" w:sz="0" w:space="0" w:color="auto"/>
            <w:bottom w:val="none" w:sz="0" w:space="0" w:color="auto"/>
            <w:right w:val="none" w:sz="0" w:space="0" w:color="auto"/>
          </w:divBdr>
        </w:div>
        <w:div w:id="1511947087">
          <w:marLeft w:val="0"/>
          <w:marRight w:val="0"/>
          <w:marTop w:val="0"/>
          <w:marBottom w:val="0"/>
          <w:divBdr>
            <w:top w:val="none" w:sz="0" w:space="0" w:color="auto"/>
            <w:left w:val="none" w:sz="0" w:space="0" w:color="auto"/>
            <w:bottom w:val="none" w:sz="0" w:space="0" w:color="auto"/>
            <w:right w:val="none" w:sz="0" w:space="0" w:color="auto"/>
          </w:divBdr>
        </w:div>
        <w:div w:id="1512601110">
          <w:marLeft w:val="0"/>
          <w:marRight w:val="0"/>
          <w:marTop w:val="0"/>
          <w:marBottom w:val="0"/>
          <w:divBdr>
            <w:top w:val="none" w:sz="0" w:space="0" w:color="auto"/>
            <w:left w:val="none" w:sz="0" w:space="0" w:color="auto"/>
            <w:bottom w:val="none" w:sz="0" w:space="0" w:color="auto"/>
            <w:right w:val="none" w:sz="0" w:space="0" w:color="auto"/>
          </w:divBdr>
        </w:div>
        <w:div w:id="1560285170">
          <w:marLeft w:val="0"/>
          <w:marRight w:val="0"/>
          <w:marTop w:val="0"/>
          <w:marBottom w:val="0"/>
          <w:divBdr>
            <w:top w:val="none" w:sz="0" w:space="0" w:color="auto"/>
            <w:left w:val="none" w:sz="0" w:space="0" w:color="auto"/>
            <w:bottom w:val="none" w:sz="0" w:space="0" w:color="auto"/>
            <w:right w:val="none" w:sz="0" w:space="0" w:color="auto"/>
          </w:divBdr>
        </w:div>
        <w:div w:id="1578514361">
          <w:marLeft w:val="0"/>
          <w:marRight w:val="0"/>
          <w:marTop w:val="0"/>
          <w:marBottom w:val="0"/>
          <w:divBdr>
            <w:top w:val="none" w:sz="0" w:space="0" w:color="auto"/>
            <w:left w:val="none" w:sz="0" w:space="0" w:color="auto"/>
            <w:bottom w:val="none" w:sz="0" w:space="0" w:color="auto"/>
            <w:right w:val="none" w:sz="0" w:space="0" w:color="auto"/>
          </w:divBdr>
        </w:div>
        <w:div w:id="1619406080">
          <w:marLeft w:val="0"/>
          <w:marRight w:val="0"/>
          <w:marTop w:val="0"/>
          <w:marBottom w:val="0"/>
          <w:divBdr>
            <w:top w:val="none" w:sz="0" w:space="0" w:color="auto"/>
            <w:left w:val="none" w:sz="0" w:space="0" w:color="auto"/>
            <w:bottom w:val="none" w:sz="0" w:space="0" w:color="auto"/>
            <w:right w:val="none" w:sz="0" w:space="0" w:color="auto"/>
          </w:divBdr>
        </w:div>
        <w:div w:id="1665162064">
          <w:marLeft w:val="0"/>
          <w:marRight w:val="0"/>
          <w:marTop w:val="0"/>
          <w:marBottom w:val="0"/>
          <w:divBdr>
            <w:top w:val="none" w:sz="0" w:space="0" w:color="auto"/>
            <w:left w:val="none" w:sz="0" w:space="0" w:color="auto"/>
            <w:bottom w:val="none" w:sz="0" w:space="0" w:color="auto"/>
            <w:right w:val="none" w:sz="0" w:space="0" w:color="auto"/>
          </w:divBdr>
        </w:div>
        <w:div w:id="1696688425">
          <w:marLeft w:val="0"/>
          <w:marRight w:val="0"/>
          <w:marTop w:val="0"/>
          <w:marBottom w:val="0"/>
          <w:divBdr>
            <w:top w:val="none" w:sz="0" w:space="0" w:color="auto"/>
            <w:left w:val="none" w:sz="0" w:space="0" w:color="auto"/>
            <w:bottom w:val="none" w:sz="0" w:space="0" w:color="auto"/>
            <w:right w:val="none" w:sz="0" w:space="0" w:color="auto"/>
          </w:divBdr>
        </w:div>
        <w:div w:id="1714647181">
          <w:marLeft w:val="0"/>
          <w:marRight w:val="0"/>
          <w:marTop w:val="0"/>
          <w:marBottom w:val="0"/>
          <w:divBdr>
            <w:top w:val="none" w:sz="0" w:space="0" w:color="auto"/>
            <w:left w:val="none" w:sz="0" w:space="0" w:color="auto"/>
            <w:bottom w:val="none" w:sz="0" w:space="0" w:color="auto"/>
            <w:right w:val="none" w:sz="0" w:space="0" w:color="auto"/>
          </w:divBdr>
        </w:div>
        <w:div w:id="1759711220">
          <w:marLeft w:val="0"/>
          <w:marRight w:val="0"/>
          <w:marTop w:val="0"/>
          <w:marBottom w:val="0"/>
          <w:divBdr>
            <w:top w:val="none" w:sz="0" w:space="0" w:color="auto"/>
            <w:left w:val="none" w:sz="0" w:space="0" w:color="auto"/>
            <w:bottom w:val="none" w:sz="0" w:space="0" w:color="auto"/>
            <w:right w:val="none" w:sz="0" w:space="0" w:color="auto"/>
          </w:divBdr>
        </w:div>
        <w:div w:id="1766924286">
          <w:marLeft w:val="0"/>
          <w:marRight w:val="0"/>
          <w:marTop w:val="0"/>
          <w:marBottom w:val="0"/>
          <w:divBdr>
            <w:top w:val="none" w:sz="0" w:space="0" w:color="auto"/>
            <w:left w:val="none" w:sz="0" w:space="0" w:color="auto"/>
            <w:bottom w:val="none" w:sz="0" w:space="0" w:color="auto"/>
            <w:right w:val="none" w:sz="0" w:space="0" w:color="auto"/>
          </w:divBdr>
        </w:div>
        <w:div w:id="1803423482">
          <w:marLeft w:val="0"/>
          <w:marRight w:val="0"/>
          <w:marTop w:val="0"/>
          <w:marBottom w:val="0"/>
          <w:divBdr>
            <w:top w:val="none" w:sz="0" w:space="0" w:color="auto"/>
            <w:left w:val="none" w:sz="0" w:space="0" w:color="auto"/>
            <w:bottom w:val="none" w:sz="0" w:space="0" w:color="auto"/>
            <w:right w:val="none" w:sz="0" w:space="0" w:color="auto"/>
          </w:divBdr>
        </w:div>
        <w:div w:id="1815950401">
          <w:marLeft w:val="0"/>
          <w:marRight w:val="0"/>
          <w:marTop w:val="0"/>
          <w:marBottom w:val="0"/>
          <w:divBdr>
            <w:top w:val="none" w:sz="0" w:space="0" w:color="auto"/>
            <w:left w:val="none" w:sz="0" w:space="0" w:color="auto"/>
            <w:bottom w:val="none" w:sz="0" w:space="0" w:color="auto"/>
            <w:right w:val="none" w:sz="0" w:space="0" w:color="auto"/>
          </w:divBdr>
        </w:div>
        <w:div w:id="1844279018">
          <w:marLeft w:val="0"/>
          <w:marRight w:val="0"/>
          <w:marTop w:val="0"/>
          <w:marBottom w:val="0"/>
          <w:divBdr>
            <w:top w:val="none" w:sz="0" w:space="0" w:color="auto"/>
            <w:left w:val="none" w:sz="0" w:space="0" w:color="auto"/>
            <w:bottom w:val="none" w:sz="0" w:space="0" w:color="auto"/>
            <w:right w:val="none" w:sz="0" w:space="0" w:color="auto"/>
          </w:divBdr>
        </w:div>
        <w:div w:id="1911118014">
          <w:marLeft w:val="0"/>
          <w:marRight w:val="0"/>
          <w:marTop w:val="0"/>
          <w:marBottom w:val="0"/>
          <w:divBdr>
            <w:top w:val="none" w:sz="0" w:space="0" w:color="auto"/>
            <w:left w:val="none" w:sz="0" w:space="0" w:color="auto"/>
            <w:bottom w:val="none" w:sz="0" w:space="0" w:color="auto"/>
            <w:right w:val="none" w:sz="0" w:space="0" w:color="auto"/>
          </w:divBdr>
        </w:div>
        <w:div w:id="1950895538">
          <w:marLeft w:val="0"/>
          <w:marRight w:val="0"/>
          <w:marTop w:val="0"/>
          <w:marBottom w:val="0"/>
          <w:divBdr>
            <w:top w:val="none" w:sz="0" w:space="0" w:color="auto"/>
            <w:left w:val="none" w:sz="0" w:space="0" w:color="auto"/>
            <w:bottom w:val="none" w:sz="0" w:space="0" w:color="auto"/>
            <w:right w:val="none" w:sz="0" w:space="0" w:color="auto"/>
          </w:divBdr>
        </w:div>
        <w:div w:id="1952083763">
          <w:marLeft w:val="0"/>
          <w:marRight w:val="0"/>
          <w:marTop w:val="0"/>
          <w:marBottom w:val="0"/>
          <w:divBdr>
            <w:top w:val="none" w:sz="0" w:space="0" w:color="auto"/>
            <w:left w:val="none" w:sz="0" w:space="0" w:color="auto"/>
            <w:bottom w:val="none" w:sz="0" w:space="0" w:color="auto"/>
            <w:right w:val="none" w:sz="0" w:space="0" w:color="auto"/>
          </w:divBdr>
        </w:div>
        <w:div w:id="1958095731">
          <w:marLeft w:val="0"/>
          <w:marRight w:val="0"/>
          <w:marTop w:val="0"/>
          <w:marBottom w:val="0"/>
          <w:divBdr>
            <w:top w:val="none" w:sz="0" w:space="0" w:color="auto"/>
            <w:left w:val="none" w:sz="0" w:space="0" w:color="auto"/>
            <w:bottom w:val="none" w:sz="0" w:space="0" w:color="auto"/>
            <w:right w:val="none" w:sz="0" w:space="0" w:color="auto"/>
          </w:divBdr>
        </w:div>
        <w:div w:id="1984001246">
          <w:marLeft w:val="0"/>
          <w:marRight w:val="0"/>
          <w:marTop w:val="0"/>
          <w:marBottom w:val="0"/>
          <w:divBdr>
            <w:top w:val="none" w:sz="0" w:space="0" w:color="auto"/>
            <w:left w:val="none" w:sz="0" w:space="0" w:color="auto"/>
            <w:bottom w:val="none" w:sz="0" w:space="0" w:color="auto"/>
            <w:right w:val="none" w:sz="0" w:space="0" w:color="auto"/>
          </w:divBdr>
        </w:div>
        <w:div w:id="1993368938">
          <w:marLeft w:val="0"/>
          <w:marRight w:val="0"/>
          <w:marTop w:val="0"/>
          <w:marBottom w:val="0"/>
          <w:divBdr>
            <w:top w:val="none" w:sz="0" w:space="0" w:color="auto"/>
            <w:left w:val="none" w:sz="0" w:space="0" w:color="auto"/>
            <w:bottom w:val="none" w:sz="0" w:space="0" w:color="auto"/>
            <w:right w:val="none" w:sz="0" w:space="0" w:color="auto"/>
          </w:divBdr>
        </w:div>
        <w:div w:id="2022118616">
          <w:marLeft w:val="0"/>
          <w:marRight w:val="0"/>
          <w:marTop w:val="0"/>
          <w:marBottom w:val="0"/>
          <w:divBdr>
            <w:top w:val="none" w:sz="0" w:space="0" w:color="auto"/>
            <w:left w:val="none" w:sz="0" w:space="0" w:color="auto"/>
            <w:bottom w:val="none" w:sz="0" w:space="0" w:color="auto"/>
            <w:right w:val="none" w:sz="0" w:space="0" w:color="auto"/>
          </w:divBdr>
        </w:div>
        <w:div w:id="2026903882">
          <w:marLeft w:val="0"/>
          <w:marRight w:val="0"/>
          <w:marTop w:val="0"/>
          <w:marBottom w:val="0"/>
          <w:divBdr>
            <w:top w:val="none" w:sz="0" w:space="0" w:color="auto"/>
            <w:left w:val="none" w:sz="0" w:space="0" w:color="auto"/>
            <w:bottom w:val="none" w:sz="0" w:space="0" w:color="auto"/>
            <w:right w:val="none" w:sz="0" w:space="0" w:color="auto"/>
          </w:divBdr>
        </w:div>
        <w:div w:id="2040547655">
          <w:marLeft w:val="0"/>
          <w:marRight w:val="0"/>
          <w:marTop w:val="0"/>
          <w:marBottom w:val="0"/>
          <w:divBdr>
            <w:top w:val="none" w:sz="0" w:space="0" w:color="auto"/>
            <w:left w:val="none" w:sz="0" w:space="0" w:color="auto"/>
            <w:bottom w:val="none" w:sz="0" w:space="0" w:color="auto"/>
            <w:right w:val="none" w:sz="0" w:space="0" w:color="auto"/>
          </w:divBdr>
        </w:div>
        <w:div w:id="2047216486">
          <w:marLeft w:val="0"/>
          <w:marRight w:val="0"/>
          <w:marTop w:val="0"/>
          <w:marBottom w:val="0"/>
          <w:divBdr>
            <w:top w:val="none" w:sz="0" w:space="0" w:color="auto"/>
            <w:left w:val="none" w:sz="0" w:space="0" w:color="auto"/>
            <w:bottom w:val="none" w:sz="0" w:space="0" w:color="auto"/>
            <w:right w:val="none" w:sz="0" w:space="0" w:color="auto"/>
          </w:divBdr>
        </w:div>
        <w:div w:id="2054234732">
          <w:marLeft w:val="0"/>
          <w:marRight w:val="0"/>
          <w:marTop w:val="0"/>
          <w:marBottom w:val="0"/>
          <w:divBdr>
            <w:top w:val="none" w:sz="0" w:space="0" w:color="auto"/>
            <w:left w:val="none" w:sz="0" w:space="0" w:color="auto"/>
            <w:bottom w:val="none" w:sz="0" w:space="0" w:color="auto"/>
            <w:right w:val="none" w:sz="0" w:space="0" w:color="auto"/>
          </w:divBdr>
        </w:div>
        <w:div w:id="2088916463">
          <w:marLeft w:val="0"/>
          <w:marRight w:val="0"/>
          <w:marTop w:val="0"/>
          <w:marBottom w:val="0"/>
          <w:divBdr>
            <w:top w:val="none" w:sz="0" w:space="0" w:color="auto"/>
            <w:left w:val="none" w:sz="0" w:space="0" w:color="auto"/>
            <w:bottom w:val="none" w:sz="0" w:space="0" w:color="auto"/>
            <w:right w:val="none" w:sz="0" w:space="0" w:color="auto"/>
          </w:divBdr>
        </w:div>
        <w:div w:id="2091536341">
          <w:marLeft w:val="0"/>
          <w:marRight w:val="0"/>
          <w:marTop w:val="0"/>
          <w:marBottom w:val="0"/>
          <w:divBdr>
            <w:top w:val="none" w:sz="0" w:space="0" w:color="auto"/>
            <w:left w:val="none" w:sz="0" w:space="0" w:color="auto"/>
            <w:bottom w:val="none" w:sz="0" w:space="0" w:color="auto"/>
            <w:right w:val="none" w:sz="0" w:space="0" w:color="auto"/>
          </w:divBdr>
        </w:div>
        <w:div w:id="2107384310">
          <w:marLeft w:val="0"/>
          <w:marRight w:val="0"/>
          <w:marTop w:val="0"/>
          <w:marBottom w:val="0"/>
          <w:divBdr>
            <w:top w:val="none" w:sz="0" w:space="0" w:color="auto"/>
            <w:left w:val="none" w:sz="0" w:space="0" w:color="auto"/>
            <w:bottom w:val="none" w:sz="0" w:space="0" w:color="auto"/>
            <w:right w:val="none" w:sz="0" w:space="0" w:color="auto"/>
          </w:divBdr>
        </w:div>
        <w:div w:id="2110005424">
          <w:marLeft w:val="0"/>
          <w:marRight w:val="0"/>
          <w:marTop w:val="0"/>
          <w:marBottom w:val="0"/>
          <w:divBdr>
            <w:top w:val="none" w:sz="0" w:space="0" w:color="auto"/>
            <w:left w:val="none" w:sz="0" w:space="0" w:color="auto"/>
            <w:bottom w:val="none" w:sz="0" w:space="0" w:color="auto"/>
            <w:right w:val="none" w:sz="0" w:space="0" w:color="auto"/>
          </w:divBdr>
        </w:div>
      </w:divsChild>
    </w:div>
    <w:div w:id="603804553">
      <w:bodyDiv w:val="1"/>
      <w:marLeft w:val="0"/>
      <w:marRight w:val="0"/>
      <w:marTop w:val="0"/>
      <w:marBottom w:val="0"/>
      <w:divBdr>
        <w:top w:val="none" w:sz="0" w:space="0" w:color="auto"/>
        <w:left w:val="none" w:sz="0" w:space="0" w:color="auto"/>
        <w:bottom w:val="none" w:sz="0" w:space="0" w:color="auto"/>
        <w:right w:val="none" w:sz="0" w:space="0" w:color="auto"/>
      </w:divBdr>
    </w:div>
    <w:div w:id="730346503">
      <w:bodyDiv w:val="1"/>
      <w:marLeft w:val="0"/>
      <w:marRight w:val="0"/>
      <w:marTop w:val="0"/>
      <w:marBottom w:val="0"/>
      <w:divBdr>
        <w:top w:val="none" w:sz="0" w:space="0" w:color="auto"/>
        <w:left w:val="none" w:sz="0" w:space="0" w:color="auto"/>
        <w:bottom w:val="none" w:sz="0" w:space="0" w:color="auto"/>
        <w:right w:val="none" w:sz="0" w:space="0" w:color="auto"/>
      </w:divBdr>
    </w:div>
    <w:div w:id="1166818666">
      <w:bodyDiv w:val="1"/>
      <w:marLeft w:val="0"/>
      <w:marRight w:val="0"/>
      <w:marTop w:val="0"/>
      <w:marBottom w:val="0"/>
      <w:divBdr>
        <w:top w:val="none" w:sz="0" w:space="0" w:color="auto"/>
        <w:left w:val="none" w:sz="0" w:space="0" w:color="auto"/>
        <w:bottom w:val="none" w:sz="0" w:space="0" w:color="auto"/>
        <w:right w:val="none" w:sz="0" w:space="0" w:color="auto"/>
      </w:divBdr>
    </w:div>
    <w:div w:id="1254511874">
      <w:bodyDiv w:val="1"/>
      <w:marLeft w:val="0"/>
      <w:marRight w:val="0"/>
      <w:marTop w:val="0"/>
      <w:marBottom w:val="0"/>
      <w:divBdr>
        <w:top w:val="none" w:sz="0" w:space="0" w:color="auto"/>
        <w:left w:val="none" w:sz="0" w:space="0" w:color="auto"/>
        <w:bottom w:val="none" w:sz="0" w:space="0" w:color="auto"/>
        <w:right w:val="none" w:sz="0" w:space="0" w:color="auto"/>
      </w:divBdr>
    </w:div>
    <w:div w:id="1318529962">
      <w:bodyDiv w:val="1"/>
      <w:marLeft w:val="0"/>
      <w:marRight w:val="0"/>
      <w:marTop w:val="0"/>
      <w:marBottom w:val="0"/>
      <w:divBdr>
        <w:top w:val="none" w:sz="0" w:space="0" w:color="auto"/>
        <w:left w:val="none" w:sz="0" w:space="0" w:color="auto"/>
        <w:bottom w:val="none" w:sz="0" w:space="0" w:color="auto"/>
        <w:right w:val="none" w:sz="0" w:space="0" w:color="auto"/>
      </w:divBdr>
    </w:div>
    <w:div w:id="1320573332">
      <w:bodyDiv w:val="1"/>
      <w:marLeft w:val="0"/>
      <w:marRight w:val="0"/>
      <w:marTop w:val="0"/>
      <w:marBottom w:val="0"/>
      <w:divBdr>
        <w:top w:val="none" w:sz="0" w:space="0" w:color="auto"/>
        <w:left w:val="none" w:sz="0" w:space="0" w:color="auto"/>
        <w:bottom w:val="none" w:sz="0" w:space="0" w:color="auto"/>
        <w:right w:val="none" w:sz="0" w:space="0" w:color="auto"/>
      </w:divBdr>
    </w:div>
    <w:div w:id="1881891170">
      <w:bodyDiv w:val="1"/>
      <w:marLeft w:val="0"/>
      <w:marRight w:val="0"/>
      <w:marTop w:val="0"/>
      <w:marBottom w:val="0"/>
      <w:divBdr>
        <w:top w:val="none" w:sz="0" w:space="0" w:color="auto"/>
        <w:left w:val="none" w:sz="0" w:space="0" w:color="auto"/>
        <w:bottom w:val="none" w:sz="0" w:space="0" w:color="auto"/>
        <w:right w:val="none" w:sz="0" w:space="0" w:color="auto"/>
      </w:divBdr>
    </w:div>
    <w:div w:id="1925021100">
      <w:bodyDiv w:val="1"/>
      <w:marLeft w:val="0"/>
      <w:marRight w:val="0"/>
      <w:marTop w:val="0"/>
      <w:marBottom w:val="0"/>
      <w:divBdr>
        <w:top w:val="none" w:sz="0" w:space="0" w:color="auto"/>
        <w:left w:val="none" w:sz="0" w:space="0" w:color="auto"/>
        <w:bottom w:val="none" w:sz="0" w:space="0" w:color="auto"/>
        <w:right w:val="none" w:sz="0" w:space="0" w:color="auto"/>
      </w:divBdr>
      <w:divsChild>
        <w:div w:id="1523932773">
          <w:marLeft w:val="0"/>
          <w:marRight w:val="0"/>
          <w:marTop w:val="0"/>
          <w:marBottom w:val="0"/>
          <w:divBdr>
            <w:top w:val="none" w:sz="0" w:space="0" w:color="auto"/>
            <w:left w:val="none" w:sz="0" w:space="0" w:color="auto"/>
            <w:bottom w:val="none" w:sz="0" w:space="0" w:color="auto"/>
            <w:right w:val="none" w:sz="0" w:space="0" w:color="auto"/>
          </w:divBdr>
          <w:divsChild>
            <w:div w:id="902717209">
              <w:marLeft w:val="0"/>
              <w:marRight w:val="0"/>
              <w:marTop w:val="0"/>
              <w:marBottom w:val="0"/>
              <w:divBdr>
                <w:top w:val="none" w:sz="0" w:space="0" w:color="auto"/>
                <w:left w:val="none" w:sz="0" w:space="0" w:color="auto"/>
                <w:bottom w:val="none" w:sz="0" w:space="0" w:color="auto"/>
                <w:right w:val="none" w:sz="0" w:space="0" w:color="auto"/>
              </w:divBdr>
              <w:divsChild>
                <w:div w:id="735980041">
                  <w:marLeft w:val="0"/>
                  <w:marRight w:val="0"/>
                  <w:marTop w:val="0"/>
                  <w:marBottom w:val="0"/>
                  <w:divBdr>
                    <w:top w:val="none" w:sz="0" w:space="0" w:color="auto"/>
                    <w:left w:val="none" w:sz="0" w:space="0" w:color="auto"/>
                    <w:bottom w:val="none" w:sz="0" w:space="0" w:color="auto"/>
                    <w:right w:val="none" w:sz="0" w:space="0" w:color="auto"/>
                  </w:divBdr>
                  <w:divsChild>
                    <w:div w:id="326515804">
                      <w:marLeft w:val="0"/>
                      <w:marRight w:val="0"/>
                      <w:marTop w:val="0"/>
                      <w:marBottom w:val="0"/>
                      <w:divBdr>
                        <w:top w:val="none" w:sz="0" w:space="0" w:color="auto"/>
                        <w:left w:val="none" w:sz="0" w:space="0" w:color="auto"/>
                        <w:bottom w:val="none" w:sz="0" w:space="0" w:color="auto"/>
                        <w:right w:val="none" w:sz="0" w:space="0" w:color="auto"/>
                      </w:divBdr>
                      <w:divsChild>
                        <w:div w:id="1630553110">
                          <w:marLeft w:val="0"/>
                          <w:marRight w:val="0"/>
                          <w:marTop w:val="0"/>
                          <w:marBottom w:val="0"/>
                          <w:divBdr>
                            <w:top w:val="none" w:sz="0" w:space="0" w:color="auto"/>
                            <w:left w:val="none" w:sz="0" w:space="0" w:color="auto"/>
                            <w:bottom w:val="none" w:sz="0" w:space="0" w:color="auto"/>
                            <w:right w:val="none" w:sz="0" w:space="0" w:color="auto"/>
                          </w:divBdr>
                          <w:divsChild>
                            <w:div w:id="2036955354">
                              <w:marLeft w:val="0"/>
                              <w:marRight w:val="0"/>
                              <w:marTop w:val="0"/>
                              <w:marBottom w:val="0"/>
                              <w:divBdr>
                                <w:top w:val="none" w:sz="0" w:space="0" w:color="auto"/>
                                <w:left w:val="none" w:sz="0" w:space="0" w:color="auto"/>
                                <w:bottom w:val="none" w:sz="0" w:space="0" w:color="auto"/>
                                <w:right w:val="none" w:sz="0" w:space="0" w:color="auto"/>
                              </w:divBdr>
                              <w:divsChild>
                                <w:div w:id="1974672522">
                                  <w:marLeft w:val="0"/>
                                  <w:marRight w:val="0"/>
                                  <w:marTop w:val="0"/>
                                  <w:marBottom w:val="0"/>
                                  <w:divBdr>
                                    <w:top w:val="none" w:sz="0" w:space="0" w:color="auto"/>
                                    <w:left w:val="none" w:sz="0" w:space="0" w:color="auto"/>
                                    <w:bottom w:val="none" w:sz="0" w:space="0" w:color="auto"/>
                                    <w:right w:val="none" w:sz="0" w:space="0" w:color="auto"/>
                                  </w:divBdr>
                                  <w:divsChild>
                                    <w:div w:id="211774131">
                                      <w:marLeft w:val="0"/>
                                      <w:marRight w:val="0"/>
                                      <w:marTop w:val="0"/>
                                      <w:marBottom w:val="0"/>
                                      <w:divBdr>
                                        <w:top w:val="none" w:sz="0" w:space="0" w:color="auto"/>
                                        <w:left w:val="none" w:sz="0" w:space="0" w:color="auto"/>
                                        <w:bottom w:val="none" w:sz="0" w:space="0" w:color="auto"/>
                                        <w:right w:val="none" w:sz="0" w:space="0" w:color="auto"/>
                                      </w:divBdr>
                                      <w:divsChild>
                                        <w:div w:id="947464145">
                                          <w:marLeft w:val="0"/>
                                          <w:marRight w:val="0"/>
                                          <w:marTop w:val="0"/>
                                          <w:marBottom w:val="0"/>
                                          <w:divBdr>
                                            <w:top w:val="none" w:sz="0" w:space="0" w:color="auto"/>
                                            <w:left w:val="none" w:sz="0" w:space="0" w:color="auto"/>
                                            <w:bottom w:val="none" w:sz="0" w:space="0" w:color="auto"/>
                                            <w:right w:val="none" w:sz="0" w:space="0" w:color="auto"/>
                                          </w:divBdr>
                                          <w:divsChild>
                                            <w:div w:id="1435711220">
                                              <w:marLeft w:val="0"/>
                                              <w:marRight w:val="0"/>
                                              <w:marTop w:val="0"/>
                                              <w:marBottom w:val="0"/>
                                              <w:divBdr>
                                                <w:top w:val="none" w:sz="0" w:space="0" w:color="auto"/>
                                                <w:left w:val="none" w:sz="0" w:space="0" w:color="auto"/>
                                                <w:bottom w:val="none" w:sz="0" w:space="0" w:color="auto"/>
                                                <w:right w:val="none" w:sz="0" w:space="0" w:color="auto"/>
                                              </w:divBdr>
                                              <w:divsChild>
                                                <w:div w:id="2118795124">
                                                  <w:marLeft w:val="0"/>
                                                  <w:marRight w:val="0"/>
                                                  <w:marTop w:val="0"/>
                                                  <w:marBottom w:val="0"/>
                                                  <w:divBdr>
                                                    <w:top w:val="none" w:sz="0" w:space="0" w:color="auto"/>
                                                    <w:left w:val="none" w:sz="0" w:space="0" w:color="auto"/>
                                                    <w:bottom w:val="none" w:sz="0" w:space="0" w:color="auto"/>
                                                    <w:right w:val="none" w:sz="0" w:space="0" w:color="auto"/>
                                                  </w:divBdr>
                                                  <w:divsChild>
                                                    <w:div w:id="1165785113">
                                                      <w:marLeft w:val="0"/>
                                                      <w:marRight w:val="0"/>
                                                      <w:marTop w:val="0"/>
                                                      <w:marBottom w:val="0"/>
                                                      <w:divBdr>
                                                        <w:top w:val="single" w:sz="6" w:space="0" w:color="ABABAB"/>
                                                        <w:left w:val="single" w:sz="6" w:space="0" w:color="ABABAB"/>
                                                        <w:bottom w:val="none" w:sz="0" w:space="0" w:color="auto"/>
                                                        <w:right w:val="single" w:sz="6" w:space="0" w:color="ABABAB"/>
                                                      </w:divBdr>
                                                      <w:divsChild>
                                                        <w:div w:id="168832692">
                                                          <w:marLeft w:val="0"/>
                                                          <w:marRight w:val="0"/>
                                                          <w:marTop w:val="0"/>
                                                          <w:marBottom w:val="0"/>
                                                          <w:divBdr>
                                                            <w:top w:val="none" w:sz="0" w:space="0" w:color="auto"/>
                                                            <w:left w:val="none" w:sz="0" w:space="0" w:color="auto"/>
                                                            <w:bottom w:val="none" w:sz="0" w:space="0" w:color="auto"/>
                                                            <w:right w:val="none" w:sz="0" w:space="0" w:color="auto"/>
                                                          </w:divBdr>
                                                          <w:divsChild>
                                                            <w:div w:id="217055976">
                                                              <w:marLeft w:val="0"/>
                                                              <w:marRight w:val="0"/>
                                                              <w:marTop w:val="0"/>
                                                              <w:marBottom w:val="0"/>
                                                              <w:divBdr>
                                                                <w:top w:val="none" w:sz="0" w:space="0" w:color="auto"/>
                                                                <w:left w:val="none" w:sz="0" w:space="0" w:color="auto"/>
                                                                <w:bottom w:val="none" w:sz="0" w:space="0" w:color="auto"/>
                                                                <w:right w:val="none" w:sz="0" w:space="0" w:color="auto"/>
                                                              </w:divBdr>
                                                              <w:divsChild>
                                                                <w:div w:id="1570731977">
                                                                  <w:marLeft w:val="0"/>
                                                                  <w:marRight w:val="0"/>
                                                                  <w:marTop w:val="0"/>
                                                                  <w:marBottom w:val="0"/>
                                                                  <w:divBdr>
                                                                    <w:top w:val="none" w:sz="0" w:space="0" w:color="auto"/>
                                                                    <w:left w:val="none" w:sz="0" w:space="0" w:color="auto"/>
                                                                    <w:bottom w:val="none" w:sz="0" w:space="0" w:color="auto"/>
                                                                    <w:right w:val="none" w:sz="0" w:space="0" w:color="auto"/>
                                                                  </w:divBdr>
                                                                  <w:divsChild>
                                                                    <w:div w:id="1841191388">
                                                                      <w:marLeft w:val="0"/>
                                                                      <w:marRight w:val="0"/>
                                                                      <w:marTop w:val="0"/>
                                                                      <w:marBottom w:val="0"/>
                                                                      <w:divBdr>
                                                                        <w:top w:val="none" w:sz="0" w:space="0" w:color="auto"/>
                                                                        <w:left w:val="none" w:sz="0" w:space="0" w:color="auto"/>
                                                                        <w:bottom w:val="none" w:sz="0" w:space="0" w:color="auto"/>
                                                                        <w:right w:val="none" w:sz="0" w:space="0" w:color="auto"/>
                                                                      </w:divBdr>
                                                                      <w:divsChild>
                                                                        <w:div w:id="1721048245">
                                                                          <w:marLeft w:val="0"/>
                                                                          <w:marRight w:val="0"/>
                                                                          <w:marTop w:val="0"/>
                                                                          <w:marBottom w:val="0"/>
                                                                          <w:divBdr>
                                                                            <w:top w:val="none" w:sz="0" w:space="0" w:color="auto"/>
                                                                            <w:left w:val="none" w:sz="0" w:space="0" w:color="auto"/>
                                                                            <w:bottom w:val="none" w:sz="0" w:space="0" w:color="auto"/>
                                                                            <w:right w:val="none" w:sz="0" w:space="0" w:color="auto"/>
                                                                          </w:divBdr>
                                                                          <w:divsChild>
                                                                            <w:div w:id="144515687">
                                                                              <w:marLeft w:val="0"/>
                                                                              <w:marRight w:val="0"/>
                                                                              <w:marTop w:val="0"/>
                                                                              <w:marBottom w:val="0"/>
                                                                              <w:divBdr>
                                                                                <w:top w:val="none" w:sz="0" w:space="0" w:color="auto"/>
                                                                                <w:left w:val="none" w:sz="0" w:space="0" w:color="auto"/>
                                                                                <w:bottom w:val="none" w:sz="0" w:space="0" w:color="auto"/>
                                                                                <w:right w:val="none" w:sz="0" w:space="0" w:color="auto"/>
                                                                              </w:divBdr>
                                                                              <w:divsChild>
                                                                                <w:div w:id="127826950">
                                                                                  <w:marLeft w:val="0"/>
                                                                                  <w:marRight w:val="0"/>
                                                                                  <w:marTop w:val="0"/>
                                                                                  <w:marBottom w:val="0"/>
                                                                                  <w:divBdr>
                                                                                    <w:top w:val="none" w:sz="0" w:space="0" w:color="auto"/>
                                                                                    <w:left w:val="none" w:sz="0" w:space="0" w:color="auto"/>
                                                                                    <w:bottom w:val="none" w:sz="0" w:space="0" w:color="auto"/>
                                                                                    <w:right w:val="none" w:sz="0" w:space="0" w:color="auto"/>
                                                                                  </w:divBdr>
                                                                                  <w:divsChild>
                                                                                    <w:div w:id="1879969299">
                                                                                      <w:marLeft w:val="-75"/>
                                                                                      <w:marRight w:val="0"/>
                                                                                      <w:marTop w:val="30"/>
                                                                                      <w:marBottom w:val="30"/>
                                                                                      <w:divBdr>
                                                                                        <w:top w:val="none" w:sz="0" w:space="0" w:color="auto"/>
                                                                                        <w:left w:val="none" w:sz="0" w:space="0" w:color="auto"/>
                                                                                        <w:bottom w:val="none" w:sz="0" w:space="0" w:color="auto"/>
                                                                                        <w:right w:val="none" w:sz="0" w:space="0" w:color="auto"/>
                                                                                      </w:divBdr>
                                                                                      <w:divsChild>
                                                                                        <w:div w:id="89470951">
                                                                                          <w:marLeft w:val="0"/>
                                                                                          <w:marRight w:val="0"/>
                                                                                          <w:marTop w:val="0"/>
                                                                                          <w:marBottom w:val="0"/>
                                                                                          <w:divBdr>
                                                                                            <w:top w:val="none" w:sz="0" w:space="0" w:color="auto"/>
                                                                                            <w:left w:val="none" w:sz="0" w:space="0" w:color="auto"/>
                                                                                            <w:bottom w:val="none" w:sz="0" w:space="0" w:color="auto"/>
                                                                                            <w:right w:val="none" w:sz="0" w:space="0" w:color="auto"/>
                                                                                          </w:divBdr>
                                                                                          <w:divsChild>
                                                                                            <w:div w:id="580213790">
                                                                                              <w:marLeft w:val="0"/>
                                                                                              <w:marRight w:val="0"/>
                                                                                              <w:marTop w:val="0"/>
                                                                                              <w:marBottom w:val="0"/>
                                                                                              <w:divBdr>
                                                                                                <w:top w:val="none" w:sz="0" w:space="0" w:color="auto"/>
                                                                                                <w:left w:val="none" w:sz="0" w:space="0" w:color="auto"/>
                                                                                                <w:bottom w:val="none" w:sz="0" w:space="0" w:color="auto"/>
                                                                                                <w:right w:val="none" w:sz="0" w:space="0" w:color="auto"/>
                                                                                              </w:divBdr>
                                                                                            </w:div>
                                                                                          </w:divsChild>
                                                                                        </w:div>
                                                                                        <w:div w:id="455488827">
                                                                                          <w:marLeft w:val="0"/>
                                                                                          <w:marRight w:val="0"/>
                                                                                          <w:marTop w:val="0"/>
                                                                                          <w:marBottom w:val="0"/>
                                                                                          <w:divBdr>
                                                                                            <w:top w:val="none" w:sz="0" w:space="0" w:color="auto"/>
                                                                                            <w:left w:val="none" w:sz="0" w:space="0" w:color="auto"/>
                                                                                            <w:bottom w:val="none" w:sz="0" w:space="0" w:color="auto"/>
                                                                                            <w:right w:val="none" w:sz="0" w:space="0" w:color="auto"/>
                                                                                          </w:divBdr>
                                                                                          <w:divsChild>
                                                                                            <w:div w:id="843469741">
                                                                                              <w:marLeft w:val="0"/>
                                                                                              <w:marRight w:val="0"/>
                                                                                              <w:marTop w:val="0"/>
                                                                                              <w:marBottom w:val="0"/>
                                                                                              <w:divBdr>
                                                                                                <w:top w:val="none" w:sz="0" w:space="0" w:color="auto"/>
                                                                                                <w:left w:val="none" w:sz="0" w:space="0" w:color="auto"/>
                                                                                                <w:bottom w:val="none" w:sz="0" w:space="0" w:color="auto"/>
                                                                                                <w:right w:val="none" w:sz="0" w:space="0" w:color="auto"/>
                                                                                              </w:divBdr>
                                                                                            </w:div>
                                                                                            <w:div w:id="905453954">
                                                                                              <w:marLeft w:val="0"/>
                                                                                              <w:marRight w:val="0"/>
                                                                                              <w:marTop w:val="0"/>
                                                                                              <w:marBottom w:val="0"/>
                                                                                              <w:divBdr>
                                                                                                <w:top w:val="none" w:sz="0" w:space="0" w:color="auto"/>
                                                                                                <w:left w:val="none" w:sz="0" w:space="0" w:color="auto"/>
                                                                                                <w:bottom w:val="none" w:sz="0" w:space="0" w:color="auto"/>
                                                                                                <w:right w:val="none" w:sz="0" w:space="0" w:color="auto"/>
                                                                                              </w:divBdr>
                                                                                            </w:div>
                                                                                          </w:divsChild>
                                                                                        </w:div>
                                                                                        <w:div w:id="559751150">
                                                                                          <w:marLeft w:val="0"/>
                                                                                          <w:marRight w:val="0"/>
                                                                                          <w:marTop w:val="0"/>
                                                                                          <w:marBottom w:val="0"/>
                                                                                          <w:divBdr>
                                                                                            <w:top w:val="none" w:sz="0" w:space="0" w:color="auto"/>
                                                                                            <w:left w:val="none" w:sz="0" w:space="0" w:color="auto"/>
                                                                                            <w:bottom w:val="none" w:sz="0" w:space="0" w:color="auto"/>
                                                                                            <w:right w:val="none" w:sz="0" w:space="0" w:color="auto"/>
                                                                                          </w:divBdr>
                                                                                          <w:divsChild>
                                                                                            <w:div w:id="657072334">
                                                                                              <w:marLeft w:val="0"/>
                                                                                              <w:marRight w:val="0"/>
                                                                                              <w:marTop w:val="0"/>
                                                                                              <w:marBottom w:val="0"/>
                                                                                              <w:divBdr>
                                                                                                <w:top w:val="none" w:sz="0" w:space="0" w:color="auto"/>
                                                                                                <w:left w:val="none" w:sz="0" w:space="0" w:color="auto"/>
                                                                                                <w:bottom w:val="none" w:sz="0" w:space="0" w:color="auto"/>
                                                                                                <w:right w:val="none" w:sz="0" w:space="0" w:color="auto"/>
                                                                                              </w:divBdr>
                                                                                            </w:div>
                                                                                          </w:divsChild>
                                                                                        </w:div>
                                                                                        <w:div w:id="1107120131">
                                                                                          <w:marLeft w:val="0"/>
                                                                                          <w:marRight w:val="0"/>
                                                                                          <w:marTop w:val="0"/>
                                                                                          <w:marBottom w:val="0"/>
                                                                                          <w:divBdr>
                                                                                            <w:top w:val="none" w:sz="0" w:space="0" w:color="auto"/>
                                                                                            <w:left w:val="none" w:sz="0" w:space="0" w:color="auto"/>
                                                                                            <w:bottom w:val="none" w:sz="0" w:space="0" w:color="auto"/>
                                                                                            <w:right w:val="none" w:sz="0" w:space="0" w:color="auto"/>
                                                                                          </w:divBdr>
                                                                                          <w:divsChild>
                                                                                            <w:div w:id="1999994810">
                                                                                              <w:marLeft w:val="0"/>
                                                                                              <w:marRight w:val="0"/>
                                                                                              <w:marTop w:val="0"/>
                                                                                              <w:marBottom w:val="0"/>
                                                                                              <w:divBdr>
                                                                                                <w:top w:val="none" w:sz="0" w:space="0" w:color="auto"/>
                                                                                                <w:left w:val="none" w:sz="0" w:space="0" w:color="auto"/>
                                                                                                <w:bottom w:val="none" w:sz="0" w:space="0" w:color="auto"/>
                                                                                                <w:right w:val="none" w:sz="0" w:space="0" w:color="auto"/>
                                                                                              </w:divBdr>
                                                                                            </w:div>
                                                                                          </w:divsChild>
                                                                                        </w:div>
                                                                                        <w:div w:id="1110051241">
                                                                                          <w:marLeft w:val="0"/>
                                                                                          <w:marRight w:val="0"/>
                                                                                          <w:marTop w:val="0"/>
                                                                                          <w:marBottom w:val="0"/>
                                                                                          <w:divBdr>
                                                                                            <w:top w:val="none" w:sz="0" w:space="0" w:color="auto"/>
                                                                                            <w:left w:val="none" w:sz="0" w:space="0" w:color="auto"/>
                                                                                            <w:bottom w:val="none" w:sz="0" w:space="0" w:color="auto"/>
                                                                                            <w:right w:val="none" w:sz="0" w:space="0" w:color="auto"/>
                                                                                          </w:divBdr>
                                                                                          <w:divsChild>
                                                                                            <w:div w:id="966158111">
                                                                                              <w:marLeft w:val="0"/>
                                                                                              <w:marRight w:val="0"/>
                                                                                              <w:marTop w:val="0"/>
                                                                                              <w:marBottom w:val="0"/>
                                                                                              <w:divBdr>
                                                                                                <w:top w:val="none" w:sz="0" w:space="0" w:color="auto"/>
                                                                                                <w:left w:val="none" w:sz="0" w:space="0" w:color="auto"/>
                                                                                                <w:bottom w:val="none" w:sz="0" w:space="0" w:color="auto"/>
                                                                                                <w:right w:val="none" w:sz="0" w:space="0" w:color="auto"/>
                                                                                              </w:divBdr>
                                                                                            </w:div>
                                                                                          </w:divsChild>
                                                                                        </w:div>
                                                                                        <w:div w:id="1169566764">
                                                                                          <w:marLeft w:val="0"/>
                                                                                          <w:marRight w:val="0"/>
                                                                                          <w:marTop w:val="0"/>
                                                                                          <w:marBottom w:val="0"/>
                                                                                          <w:divBdr>
                                                                                            <w:top w:val="none" w:sz="0" w:space="0" w:color="auto"/>
                                                                                            <w:left w:val="none" w:sz="0" w:space="0" w:color="auto"/>
                                                                                            <w:bottom w:val="none" w:sz="0" w:space="0" w:color="auto"/>
                                                                                            <w:right w:val="none" w:sz="0" w:space="0" w:color="auto"/>
                                                                                          </w:divBdr>
                                                                                          <w:divsChild>
                                                                                            <w:div w:id="566646301">
                                                                                              <w:marLeft w:val="0"/>
                                                                                              <w:marRight w:val="0"/>
                                                                                              <w:marTop w:val="0"/>
                                                                                              <w:marBottom w:val="0"/>
                                                                                              <w:divBdr>
                                                                                                <w:top w:val="none" w:sz="0" w:space="0" w:color="auto"/>
                                                                                                <w:left w:val="none" w:sz="0" w:space="0" w:color="auto"/>
                                                                                                <w:bottom w:val="none" w:sz="0" w:space="0" w:color="auto"/>
                                                                                                <w:right w:val="none" w:sz="0" w:space="0" w:color="auto"/>
                                                                                              </w:divBdr>
                                                                                            </w:div>
                                                                                          </w:divsChild>
                                                                                        </w:div>
                                                                                        <w:div w:id="1491797912">
                                                                                          <w:marLeft w:val="0"/>
                                                                                          <w:marRight w:val="0"/>
                                                                                          <w:marTop w:val="0"/>
                                                                                          <w:marBottom w:val="0"/>
                                                                                          <w:divBdr>
                                                                                            <w:top w:val="none" w:sz="0" w:space="0" w:color="auto"/>
                                                                                            <w:left w:val="none" w:sz="0" w:space="0" w:color="auto"/>
                                                                                            <w:bottom w:val="none" w:sz="0" w:space="0" w:color="auto"/>
                                                                                            <w:right w:val="none" w:sz="0" w:space="0" w:color="auto"/>
                                                                                          </w:divBdr>
                                                                                          <w:divsChild>
                                                                                            <w:div w:id="1951625389">
                                                                                              <w:marLeft w:val="0"/>
                                                                                              <w:marRight w:val="0"/>
                                                                                              <w:marTop w:val="0"/>
                                                                                              <w:marBottom w:val="0"/>
                                                                                              <w:divBdr>
                                                                                                <w:top w:val="none" w:sz="0" w:space="0" w:color="auto"/>
                                                                                                <w:left w:val="none" w:sz="0" w:space="0" w:color="auto"/>
                                                                                                <w:bottom w:val="none" w:sz="0" w:space="0" w:color="auto"/>
                                                                                                <w:right w:val="none" w:sz="0" w:space="0" w:color="auto"/>
                                                                                              </w:divBdr>
                                                                                            </w:div>
                                                                                          </w:divsChild>
                                                                                        </w:div>
                                                                                        <w:div w:id="1525168426">
                                                                                          <w:marLeft w:val="0"/>
                                                                                          <w:marRight w:val="0"/>
                                                                                          <w:marTop w:val="0"/>
                                                                                          <w:marBottom w:val="0"/>
                                                                                          <w:divBdr>
                                                                                            <w:top w:val="none" w:sz="0" w:space="0" w:color="auto"/>
                                                                                            <w:left w:val="none" w:sz="0" w:space="0" w:color="auto"/>
                                                                                            <w:bottom w:val="none" w:sz="0" w:space="0" w:color="auto"/>
                                                                                            <w:right w:val="none" w:sz="0" w:space="0" w:color="auto"/>
                                                                                          </w:divBdr>
                                                                                          <w:divsChild>
                                                                                            <w:div w:id="341395847">
                                                                                              <w:marLeft w:val="0"/>
                                                                                              <w:marRight w:val="0"/>
                                                                                              <w:marTop w:val="0"/>
                                                                                              <w:marBottom w:val="0"/>
                                                                                              <w:divBdr>
                                                                                                <w:top w:val="none" w:sz="0" w:space="0" w:color="auto"/>
                                                                                                <w:left w:val="none" w:sz="0" w:space="0" w:color="auto"/>
                                                                                                <w:bottom w:val="none" w:sz="0" w:space="0" w:color="auto"/>
                                                                                                <w:right w:val="none" w:sz="0" w:space="0" w:color="auto"/>
                                                                                              </w:divBdr>
                                                                                            </w:div>
                                                                                          </w:divsChild>
                                                                                        </w:div>
                                                                                        <w:div w:id="1529948176">
                                                                                          <w:marLeft w:val="0"/>
                                                                                          <w:marRight w:val="0"/>
                                                                                          <w:marTop w:val="0"/>
                                                                                          <w:marBottom w:val="0"/>
                                                                                          <w:divBdr>
                                                                                            <w:top w:val="none" w:sz="0" w:space="0" w:color="auto"/>
                                                                                            <w:left w:val="none" w:sz="0" w:space="0" w:color="auto"/>
                                                                                            <w:bottom w:val="none" w:sz="0" w:space="0" w:color="auto"/>
                                                                                            <w:right w:val="none" w:sz="0" w:space="0" w:color="auto"/>
                                                                                          </w:divBdr>
                                                                                          <w:divsChild>
                                                                                            <w:div w:id="1448311262">
                                                                                              <w:marLeft w:val="0"/>
                                                                                              <w:marRight w:val="0"/>
                                                                                              <w:marTop w:val="0"/>
                                                                                              <w:marBottom w:val="0"/>
                                                                                              <w:divBdr>
                                                                                                <w:top w:val="none" w:sz="0" w:space="0" w:color="auto"/>
                                                                                                <w:left w:val="none" w:sz="0" w:space="0" w:color="auto"/>
                                                                                                <w:bottom w:val="none" w:sz="0" w:space="0" w:color="auto"/>
                                                                                                <w:right w:val="none" w:sz="0" w:space="0" w:color="auto"/>
                                                                                              </w:divBdr>
                                                                                            </w:div>
                                                                                          </w:divsChild>
                                                                                        </w:div>
                                                                                        <w:div w:id="1645353551">
                                                                                          <w:marLeft w:val="0"/>
                                                                                          <w:marRight w:val="0"/>
                                                                                          <w:marTop w:val="0"/>
                                                                                          <w:marBottom w:val="0"/>
                                                                                          <w:divBdr>
                                                                                            <w:top w:val="none" w:sz="0" w:space="0" w:color="auto"/>
                                                                                            <w:left w:val="none" w:sz="0" w:space="0" w:color="auto"/>
                                                                                            <w:bottom w:val="none" w:sz="0" w:space="0" w:color="auto"/>
                                                                                            <w:right w:val="none" w:sz="0" w:space="0" w:color="auto"/>
                                                                                          </w:divBdr>
                                                                                          <w:divsChild>
                                                                                            <w:div w:id="184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133">
                                                                                  <w:marLeft w:val="0"/>
                                                                                  <w:marRight w:val="0"/>
                                                                                  <w:marTop w:val="0"/>
                                                                                  <w:marBottom w:val="0"/>
                                                                                  <w:divBdr>
                                                                                    <w:top w:val="none" w:sz="0" w:space="0" w:color="auto"/>
                                                                                    <w:left w:val="none" w:sz="0" w:space="0" w:color="auto"/>
                                                                                    <w:bottom w:val="none" w:sz="0" w:space="0" w:color="auto"/>
                                                                                    <w:right w:val="none" w:sz="0" w:space="0" w:color="auto"/>
                                                                                  </w:divBdr>
                                                                                </w:div>
                                                                                <w:div w:id="159514717">
                                                                                  <w:marLeft w:val="0"/>
                                                                                  <w:marRight w:val="0"/>
                                                                                  <w:marTop w:val="0"/>
                                                                                  <w:marBottom w:val="0"/>
                                                                                  <w:divBdr>
                                                                                    <w:top w:val="none" w:sz="0" w:space="0" w:color="auto"/>
                                                                                    <w:left w:val="none" w:sz="0" w:space="0" w:color="auto"/>
                                                                                    <w:bottom w:val="none" w:sz="0" w:space="0" w:color="auto"/>
                                                                                    <w:right w:val="none" w:sz="0" w:space="0" w:color="auto"/>
                                                                                  </w:divBdr>
                                                                                </w:div>
                                                                                <w:div w:id="163784142">
                                                                                  <w:marLeft w:val="0"/>
                                                                                  <w:marRight w:val="0"/>
                                                                                  <w:marTop w:val="0"/>
                                                                                  <w:marBottom w:val="0"/>
                                                                                  <w:divBdr>
                                                                                    <w:top w:val="none" w:sz="0" w:space="0" w:color="auto"/>
                                                                                    <w:left w:val="none" w:sz="0" w:space="0" w:color="auto"/>
                                                                                    <w:bottom w:val="none" w:sz="0" w:space="0" w:color="auto"/>
                                                                                    <w:right w:val="none" w:sz="0" w:space="0" w:color="auto"/>
                                                                                  </w:divBdr>
                                                                                  <w:divsChild>
                                                                                    <w:div w:id="1953435806">
                                                                                      <w:marLeft w:val="-75"/>
                                                                                      <w:marRight w:val="0"/>
                                                                                      <w:marTop w:val="30"/>
                                                                                      <w:marBottom w:val="30"/>
                                                                                      <w:divBdr>
                                                                                        <w:top w:val="none" w:sz="0" w:space="0" w:color="auto"/>
                                                                                        <w:left w:val="none" w:sz="0" w:space="0" w:color="auto"/>
                                                                                        <w:bottom w:val="none" w:sz="0" w:space="0" w:color="auto"/>
                                                                                        <w:right w:val="none" w:sz="0" w:space="0" w:color="auto"/>
                                                                                      </w:divBdr>
                                                                                      <w:divsChild>
                                                                                        <w:div w:id="38822807">
                                                                                          <w:marLeft w:val="0"/>
                                                                                          <w:marRight w:val="0"/>
                                                                                          <w:marTop w:val="0"/>
                                                                                          <w:marBottom w:val="0"/>
                                                                                          <w:divBdr>
                                                                                            <w:top w:val="none" w:sz="0" w:space="0" w:color="auto"/>
                                                                                            <w:left w:val="none" w:sz="0" w:space="0" w:color="auto"/>
                                                                                            <w:bottom w:val="none" w:sz="0" w:space="0" w:color="auto"/>
                                                                                            <w:right w:val="none" w:sz="0" w:space="0" w:color="auto"/>
                                                                                          </w:divBdr>
                                                                                          <w:divsChild>
                                                                                            <w:div w:id="697632111">
                                                                                              <w:marLeft w:val="0"/>
                                                                                              <w:marRight w:val="0"/>
                                                                                              <w:marTop w:val="0"/>
                                                                                              <w:marBottom w:val="0"/>
                                                                                              <w:divBdr>
                                                                                                <w:top w:val="none" w:sz="0" w:space="0" w:color="auto"/>
                                                                                                <w:left w:val="none" w:sz="0" w:space="0" w:color="auto"/>
                                                                                                <w:bottom w:val="none" w:sz="0" w:space="0" w:color="auto"/>
                                                                                                <w:right w:val="none" w:sz="0" w:space="0" w:color="auto"/>
                                                                                              </w:divBdr>
                                                                                            </w:div>
                                                                                          </w:divsChild>
                                                                                        </w:div>
                                                                                        <w:div w:id="55521078">
                                                                                          <w:marLeft w:val="0"/>
                                                                                          <w:marRight w:val="0"/>
                                                                                          <w:marTop w:val="0"/>
                                                                                          <w:marBottom w:val="0"/>
                                                                                          <w:divBdr>
                                                                                            <w:top w:val="none" w:sz="0" w:space="0" w:color="auto"/>
                                                                                            <w:left w:val="none" w:sz="0" w:space="0" w:color="auto"/>
                                                                                            <w:bottom w:val="none" w:sz="0" w:space="0" w:color="auto"/>
                                                                                            <w:right w:val="none" w:sz="0" w:space="0" w:color="auto"/>
                                                                                          </w:divBdr>
                                                                                          <w:divsChild>
                                                                                            <w:div w:id="1369452991">
                                                                                              <w:marLeft w:val="0"/>
                                                                                              <w:marRight w:val="0"/>
                                                                                              <w:marTop w:val="0"/>
                                                                                              <w:marBottom w:val="0"/>
                                                                                              <w:divBdr>
                                                                                                <w:top w:val="none" w:sz="0" w:space="0" w:color="auto"/>
                                                                                                <w:left w:val="none" w:sz="0" w:space="0" w:color="auto"/>
                                                                                                <w:bottom w:val="none" w:sz="0" w:space="0" w:color="auto"/>
                                                                                                <w:right w:val="none" w:sz="0" w:space="0" w:color="auto"/>
                                                                                              </w:divBdr>
                                                                                            </w:div>
                                                                                          </w:divsChild>
                                                                                        </w:div>
                                                                                        <w:div w:id="124934318">
                                                                                          <w:marLeft w:val="0"/>
                                                                                          <w:marRight w:val="0"/>
                                                                                          <w:marTop w:val="0"/>
                                                                                          <w:marBottom w:val="0"/>
                                                                                          <w:divBdr>
                                                                                            <w:top w:val="none" w:sz="0" w:space="0" w:color="auto"/>
                                                                                            <w:left w:val="none" w:sz="0" w:space="0" w:color="auto"/>
                                                                                            <w:bottom w:val="none" w:sz="0" w:space="0" w:color="auto"/>
                                                                                            <w:right w:val="none" w:sz="0" w:space="0" w:color="auto"/>
                                                                                          </w:divBdr>
                                                                                          <w:divsChild>
                                                                                            <w:div w:id="726684408">
                                                                                              <w:marLeft w:val="0"/>
                                                                                              <w:marRight w:val="0"/>
                                                                                              <w:marTop w:val="0"/>
                                                                                              <w:marBottom w:val="0"/>
                                                                                              <w:divBdr>
                                                                                                <w:top w:val="none" w:sz="0" w:space="0" w:color="auto"/>
                                                                                                <w:left w:val="none" w:sz="0" w:space="0" w:color="auto"/>
                                                                                                <w:bottom w:val="none" w:sz="0" w:space="0" w:color="auto"/>
                                                                                                <w:right w:val="none" w:sz="0" w:space="0" w:color="auto"/>
                                                                                              </w:divBdr>
                                                                                            </w:div>
                                                                                          </w:divsChild>
                                                                                        </w:div>
                                                                                        <w:div w:id="279268638">
                                                                                          <w:marLeft w:val="0"/>
                                                                                          <w:marRight w:val="0"/>
                                                                                          <w:marTop w:val="0"/>
                                                                                          <w:marBottom w:val="0"/>
                                                                                          <w:divBdr>
                                                                                            <w:top w:val="none" w:sz="0" w:space="0" w:color="auto"/>
                                                                                            <w:left w:val="none" w:sz="0" w:space="0" w:color="auto"/>
                                                                                            <w:bottom w:val="none" w:sz="0" w:space="0" w:color="auto"/>
                                                                                            <w:right w:val="none" w:sz="0" w:space="0" w:color="auto"/>
                                                                                          </w:divBdr>
                                                                                          <w:divsChild>
                                                                                            <w:div w:id="2046632779">
                                                                                              <w:marLeft w:val="0"/>
                                                                                              <w:marRight w:val="0"/>
                                                                                              <w:marTop w:val="0"/>
                                                                                              <w:marBottom w:val="0"/>
                                                                                              <w:divBdr>
                                                                                                <w:top w:val="none" w:sz="0" w:space="0" w:color="auto"/>
                                                                                                <w:left w:val="none" w:sz="0" w:space="0" w:color="auto"/>
                                                                                                <w:bottom w:val="none" w:sz="0" w:space="0" w:color="auto"/>
                                                                                                <w:right w:val="none" w:sz="0" w:space="0" w:color="auto"/>
                                                                                              </w:divBdr>
                                                                                            </w:div>
                                                                                          </w:divsChild>
                                                                                        </w:div>
                                                                                        <w:div w:id="317272290">
                                                                                          <w:marLeft w:val="0"/>
                                                                                          <w:marRight w:val="0"/>
                                                                                          <w:marTop w:val="0"/>
                                                                                          <w:marBottom w:val="0"/>
                                                                                          <w:divBdr>
                                                                                            <w:top w:val="none" w:sz="0" w:space="0" w:color="auto"/>
                                                                                            <w:left w:val="none" w:sz="0" w:space="0" w:color="auto"/>
                                                                                            <w:bottom w:val="none" w:sz="0" w:space="0" w:color="auto"/>
                                                                                            <w:right w:val="none" w:sz="0" w:space="0" w:color="auto"/>
                                                                                          </w:divBdr>
                                                                                          <w:divsChild>
                                                                                            <w:div w:id="1551914564">
                                                                                              <w:marLeft w:val="0"/>
                                                                                              <w:marRight w:val="0"/>
                                                                                              <w:marTop w:val="0"/>
                                                                                              <w:marBottom w:val="0"/>
                                                                                              <w:divBdr>
                                                                                                <w:top w:val="none" w:sz="0" w:space="0" w:color="auto"/>
                                                                                                <w:left w:val="none" w:sz="0" w:space="0" w:color="auto"/>
                                                                                                <w:bottom w:val="none" w:sz="0" w:space="0" w:color="auto"/>
                                                                                                <w:right w:val="none" w:sz="0" w:space="0" w:color="auto"/>
                                                                                              </w:divBdr>
                                                                                            </w:div>
                                                                                          </w:divsChild>
                                                                                        </w:div>
                                                                                        <w:div w:id="394666963">
                                                                                          <w:marLeft w:val="0"/>
                                                                                          <w:marRight w:val="0"/>
                                                                                          <w:marTop w:val="0"/>
                                                                                          <w:marBottom w:val="0"/>
                                                                                          <w:divBdr>
                                                                                            <w:top w:val="none" w:sz="0" w:space="0" w:color="auto"/>
                                                                                            <w:left w:val="none" w:sz="0" w:space="0" w:color="auto"/>
                                                                                            <w:bottom w:val="none" w:sz="0" w:space="0" w:color="auto"/>
                                                                                            <w:right w:val="none" w:sz="0" w:space="0" w:color="auto"/>
                                                                                          </w:divBdr>
                                                                                          <w:divsChild>
                                                                                            <w:div w:id="793256679">
                                                                                              <w:marLeft w:val="0"/>
                                                                                              <w:marRight w:val="0"/>
                                                                                              <w:marTop w:val="0"/>
                                                                                              <w:marBottom w:val="0"/>
                                                                                              <w:divBdr>
                                                                                                <w:top w:val="none" w:sz="0" w:space="0" w:color="auto"/>
                                                                                                <w:left w:val="none" w:sz="0" w:space="0" w:color="auto"/>
                                                                                                <w:bottom w:val="none" w:sz="0" w:space="0" w:color="auto"/>
                                                                                                <w:right w:val="none" w:sz="0" w:space="0" w:color="auto"/>
                                                                                              </w:divBdr>
                                                                                            </w:div>
                                                                                          </w:divsChild>
                                                                                        </w:div>
                                                                                        <w:div w:id="476268314">
                                                                                          <w:marLeft w:val="0"/>
                                                                                          <w:marRight w:val="0"/>
                                                                                          <w:marTop w:val="0"/>
                                                                                          <w:marBottom w:val="0"/>
                                                                                          <w:divBdr>
                                                                                            <w:top w:val="none" w:sz="0" w:space="0" w:color="auto"/>
                                                                                            <w:left w:val="none" w:sz="0" w:space="0" w:color="auto"/>
                                                                                            <w:bottom w:val="none" w:sz="0" w:space="0" w:color="auto"/>
                                                                                            <w:right w:val="none" w:sz="0" w:space="0" w:color="auto"/>
                                                                                          </w:divBdr>
                                                                                          <w:divsChild>
                                                                                            <w:div w:id="1539857742">
                                                                                              <w:marLeft w:val="0"/>
                                                                                              <w:marRight w:val="0"/>
                                                                                              <w:marTop w:val="0"/>
                                                                                              <w:marBottom w:val="0"/>
                                                                                              <w:divBdr>
                                                                                                <w:top w:val="none" w:sz="0" w:space="0" w:color="auto"/>
                                                                                                <w:left w:val="none" w:sz="0" w:space="0" w:color="auto"/>
                                                                                                <w:bottom w:val="none" w:sz="0" w:space="0" w:color="auto"/>
                                                                                                <w:right w:val="none" w:sz="0" w:space="0" w:color="auto"/>
                                                                                              </w:divBdr>
                                                                                            </w:div>
                                                                                          </w:divsChild>
                                                                                        </w:div>
                                                                                        <w:div w:id="633097954">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
                                                                                          </w:divsChild>
                                                                                        </w:div>
                                                                                        <w:div w:id="844127533">
                                                                                          <w:marLeft w:val="0"/>
                                                                                          <w:marRight w:val="0"/>
                                                                                          <w:marTop w:val="0"/>
                                                                                          <w:marBottom w:val="0"/>
                                                                                          <w:divBdr>
                                                                                            <w:top w:val="none" w:sz="0" w:space="0" w:color="auto"/>
                                                                                            <w:left w:val="none" w:sz="0" w:space="0" w:color="auto"/>
                                                                                            <w:bottom w:val="none" w:sz="0" w:space="0" w:color="auto"/>
                                                                                            <w:right w:val="none" w:sz="0" w:space="0" w:color="auto"/>
                                                                                          </w:divBdr>
                                                                                          <w:divsChild>
                                                                                            <w:div w:id="1238519288">
                                                                                              <w:marLeft w:val="0"/>
                                                                                              <w:marRight w:val="0"/>
                                                                                              <w:marTop w:val="0"/>
                                                                                              <w:marBottom w:val="0"/>
                                                                                              <w:divBdr>
                                                                                                <w:top w:val="none" w:sz="0" w:space="0" w:color="auto"/>
                                                                                                <w:left w:val="none" w:sz="0" w:space="0" w:color="auto"/>
                                                                                                <w:bottom w:val="none" w:sz="0" w:space="0" w:color="auto"/>
                                                                                                <w:right w:val="none" w:sz="0" w:space="0" w:color="auto"/>
                                                                                              </w:divBdr>
                                                                                            </w:div>
                                                                                          </w:divsChild>
                                                                                        </w:div>
                                                                                        <w:div w:id="906914121">
                                                                                          <w:marLeft w:val="0"/>
                                                                                          <w:marRight w:val="0"/>
                                                                                          <w:marTop w:val="0"/>
                                                                                          <w:marBottom w:val="0"/>
                                                                                          <w:divBdr>
                                                                                            <w:top w:val="none" w:sz="0" w:space="0" w:color="auto"/>
                                                                                            <w:left w:val="none" w:sz="0" w:space="0" w:color="auto"/>
                                                                                            <w:bottom w:val="none" w:sz="0" w:space="0" w:color="auto"/>
                                                                                            <w:right w:val="none" w:sz="0" w:space="0" w:color="auto"/>
                                                                                          </w:divBdr>
                                                                                          <w:divsChild>
                                                                                            <w:div w:id="625623386">
                                                                                              <w:marLeft w:val="0"/>
                                                                                              <w:marRight w:val="0"/>
                                                                                              <w:marTop w:val="0"/>
                                                                                              <w:marBottom w:val="0"/>
                                                                                              <w:divBdr>
                                                                                                <w:top w:val="none" w:sz="0" w:space="0" w:color="auto"/>
                                                                                                <w:left w:val="none" w:sz="0" w:space="0" w:color="auto"/>
                                                                                                <w:bottom w:val="none" w:sz="0" w:space="0" w:color="auto"/>
                                                                                                <w:right w:val="none" w:sz="0" w:space="0" w:color="auto"/>
                                                                                              </w:divBdr>
                                                                                            </w:div>
                                                                                          </w:divsChild>
                                                                                        </w:div>
                                                                                        <w:div w:id="957950483">
                                                                                          <w:marLeft w:val="0"/>
                                                                                          <w:marRight w:val="0"/>
                                                                                          <w:marTop w:val="0"/>
                                                                                          <w:marBottom w:val="0"/>
                                                                                          <w:divBdr>
                                                                                            <w:top w:val="none" w:sz="0" w:space="0" w:color="auto"/>
                                                                                            <w:left w:val="none" w:sz="0" w:space="0" w:color="auto"/>
                                                                                            <w:bottom w:val="none" w:sz="0" w:space="0" w:color="auto"/>
                                                                                            <w:right w:val="none" w:sz="0" w:space="0" w:color="auto"/>
                                                                                          </w:divBdr>
                                                                                          <w:divsChild>
                                                                                            <w:div w:id="1270429905">
                                                                                              <w:marLeft w:val="0"/>
                                                                                              <w:marRight w:val="0"/>
                                                                                              <w:marTop w:val="0"/>
                                                                                              <w:marBottom w:val="0"/>
                                                                                              <w:divBdr>
                                                                                                <w:top w:val="none" w:sz="0" w:space="0" w:color="auto"/>
                                                                                                <w:left w:val="none" w:sz="0" w:space="0" w:color="auto"/>
                                                                                                <w:bottom w:val="none" w:sz="0" w:space="0" w:color="auto"/>
                                                                                                <w:right w:val="none" w:sz="0" w:space="0" w:color="auto"/>
                                                                                              </w:divBdr>
                                                                                            </w:div>
                                                                                          </w:divsChild>
                                                                                        </w:div>
                                                                                        <w:div w:id="1226834668">
                                                                                          <w:marLeft w:val="0"/>
                                                                                          <w:marRight w:val="0"/>
                                                                                          <w:marTop w:val="0"/>
                                                                                          <w:marBottom w:val="0"/>
                                                                                          <w:divBdr>
                                                                                            <w:top w:val="none" w:sz="0" w:space="0" w:color="auto"/>
                                                                                            <w:left w:val="none" w:sz="0" w:space="0" w:color="auto"/>
                                                                                            <w:bottom w:val="none" w:sz="0" w:space="0" w:color="auto"/>
                                                                                            <w:right w:val="none" w:sz="0" w:space="0" w:color="auto"/>
                                                                                          </w:divBdr>
                                                                                          <w:divsChild>
                                                                                            <w:div w:id="1517040946">
                                                                                              <w:marLeft w:val="0"/>
                                                                                              <w:marRight w:val="0"/>
                                                                                              <w:marTop w:val="0"/>
                                                                                              <w:marBottom w:val="0"/>
                                                                                              <w:divBdr>
                                                                                                <w:top w:val="none" w:sz="0" w:space="0" w:color="auto"/>
                                                                                                <w:left w:val="none" w:sz="0" w:space="0" w:color="auto"/>
                                                                                                <w:bottom w:val="none" w:sz="0" w:space="0" w:color="auto"/>
                                                                                                <w:right w:val="none" w:sz="0" w:space="0" w:color="auto"/>
                                                                                              </w:divBdr>
                                                                                            </w:div>
                                                                                          </w:divsChild>
                                                                                        </w:div>
                                                                                        <w:div w:id="1271814992">
                                                                                          <w:marLeft w:val="0"/>
                                                                                          <w:marRight w:val="0"/>
                                                                                          <w:marTop w:val="0"/>
                                                                                          <w:marBottom w:val="0"/>
                                                                                          <w:divBdr>
                                                                                            <w:top w:val="none" w:sz="0" w:space="0" w:color="auto"/>
                                                                                            <w:left w:val="none" w:sz="0" w:space="0" w:color="auto"/>
                                                                                            <w:bottom w:val="none" w:sz="0" w:space="0" w:color="auto"/>
                                                                                            <w:right w:val="none" w:sz="0" w:space="0" w:color="auto"/>
                                                                                          </w:divBdr>
                                                                                          <w:divsChild>
                                                                                            <w:div w:id="1319502076">
                                                                                              <w:marLeft w:val="0"/>
                                                                                              <w:marRight w:val="0"/>
                                                                                              <w:marTop w:val="0"/>
                                                                                              <w:marBottom w:val="0"/>
                                                                                              <w:divBdr>
                                                                                                <w:top w:val="none" w:sz="0" w:space="0" w:color="auto"/>
                                                                                                <w:left w:val="none" w:sz="0" w:space="0" w:color="auto"/>
                                                                                                <w:bottom w:val="none" w:sz="0" w:space="0" w:color="auto"/>
                                                                                                <w:right w:val="none" w:sz="0" w:space="0" w:color="auto"/>
                                                                                              </w:divBdr>
                                                                                            </w:div>
                                                                                          </w:divsChild>
                                                                                        </w:div>
                                                                                        <w:div w:id="1344239190">
                                                                                          <w:marLeft w:val="0"/>
                                                                                          <w:marRight w:val="0"/>
                                                                                          <w:marTop w:val="0"/>
                                                                                          <w:marBottom w:val="0"/>
                                                                                          <w:divBdr>
                                                                                            <w:top w:val="none" w:sz="0" w:space="0" w:color="auto"/>
                                                                                            <w:left w:val="none" w:sz="0" w:space="0" w:color="auto"/>
                                                                                            <w:bottom w:val="none" w:sz="0" w:space="0" w:color="auto"/>
                                                                                            <w:right w:val="none" w:sz="0" w:space="0" w:color="auto"/>
                                                                                          </w:divBdr>
                                                                                          <w:divsChild>
                                                                                            <w:div w:id="1894658073">
                                                                                              <w:marLeft w:val="0"/>
                                                                                              <w:marRight w:val="0"/>
                                                                                              <w:marTop w:val="0"/>
                                                                                              <w:marBottom w:val="0"/>
                                                                                              <w:divBdr>
                                                                                                <w:top w:val="none" w:sz="0" w:space="0" w:color="auto"/>
                                                                                                <w:left w:val="none" w:sz="0" w:space="0" w:color="auto"/>
                                                                                                <w:bottom w:val="none" w:sz="0" w:space="0" w:color="auto"/>
                                                                                                <w:right w:val="none" w:sz="0" w:space="0" w:color="auto"/>
                                                                                              </w:divBdr>
                                                                                            </w:div>
                                                                                          </w:divsChild>
                                                                                        </w:div>
                                                                                        <w:div w:id="1437480549">
                                                                                          <w:marLeft w:val="0"/>
                                                                                          <w:marRight w:val="0"/>
                                                                                          <w:marTop w:val="0"/>
                                                                                          <w:marBottom w:val="0"/>
                                                                                          <w:divBdr>
                                                                                            <w:top w:val="none" w:sz="0" w:space="0" w:color="auto"/>
                                                                                            <w:left w:val="none" w:sz="0" w:space="0" w:color="auto"/>
                                                                                            <w:bottom w:val="none" w:sz="0" w:space="0" w:color="auto"/>
                                                                                            <w:right w:val="none" w:sz="0" w:space="0" w:color="auto"/>
                                                                                          </w:divBdr>
                                                                                          <w:divsChild>
                                                                                            <w:div w:id="1014070420">
                                                                                              <w:marLeft w:val="0"/>
                                                                                              <w:marRight w:val="0"/>
                                                                                              <w:marTop w:val="0"/>
                                                                                              <w:marBottom w:val="0"/>
                                                                                              <w:divBdr>
                                                                                                <w:top w:val="none" w:sz="0" w:space="0" w:color="auto"/>
                                                                                                <w:left w:val="none" w:sz="0" w:space="0" w:color="auto"/>
                                                                                                <w:bottom w:val="none" w:sz="0" w:space="0" w:color="auto"/>
                                                                                                <w:right w:val="none" w:sz="0" w:space="0" w:color="auto"/>
                                                                                              </w:divBdr>
                                                                                            </w:div>
                                                                                          </w:divsChild>
                                                                                        </w:div>
                                                                                        <w:div w:id="1655375908">
                                                                                          <w:marLeft w:val="0"/>
                                                                                          <w:marRight w:val="0"/>
                                                                                          <w:marTop w:val="0"/>
                                                                                          <w:marBottom w:val="0"/>
                                                                                          <w:divBdr>
                                                                                            <w:top w:val="none" w:sz="0" w:space="0" w:color="auto"/>
                                                                                            <w:left w:val="none" w:sz="0" w:space="0" w:color="auto"/>
                                                                                            <w:bottom w:val="none" w:sz="0" w:space="0" w:color="auto"/>
                                                                                            <w:right w:val="none" w:sz="0" w:space="0" w:color="auto"/>
                                                                                          </w:divBdr>
                                                                                          <w:divsChild>
                                                                                            <w:div w:id="982781001">
                                                                                              <w:marLeft w:val="0"/>
                                                                                              <w:marRight w:val="0"/>
                                                                                              <w:marTop w:val="0"/>
                                                                                              <w:marBottom w:val="0"/>
                                                                                              <w:divBdr>
                                                                                                <w:top w:val="none" w:sz="0" w:space="0" w:color="auto"/>
                                                                                                <w:left w:val="none" w:sz="0" w:space="0" w:color="auto"/>
                                                                                                <w:bottom w:val="none" w:sz="0" w:space="0" w:color="auto"/>
                                                                                                <w:right w:val="none" w:sz="0" w:space="0" w:color="auto"/>
                                                                                              </w:divBdr>
                                                                                            </w:div>
                                                                                          </w:divsChild>
                                                                                        </w:div>
                                                                                        <w:div w:id="1695880551">
                                                                                          <w:marLeft w:val="0"/>
                                                                                          <w:marRight w:val="0"/>
                                                                                          <w:marTop w:val="0"/>
                                                                                          <w:marBottom w:val="0"/>
                                                                                          <w:divBdr>
                                                                                            <w:top w:val="none" w:sz="0" w:space="0" w:color="auto"/>
                                                                                            <w:left w:val="none" w:sz="0" w:space="0" w:color="auto"/>
                                                                                            <w:bottom w:val="none" w:sz="0" w:space="0" w:color="auto"/>
                                                                                            <w:right w:val="none" w:sz="0" w:space="0" w:color="auto"/>
                                                                                          </w:divBdr>
                                                                                          <w:divsChild>
                                                                                            <w:div w:id="218244638">
                                                                                              <w:marLeft w:val="0"/>
                                                                                              <w:marRight w:val="0"/>
                                                                                              <w:marTop w:val="0"/>
                                                                                              <w:marBottom w:val="0"/>
                                                                                              <w:divBdr>
                                                                                                <w:top w:val="none" w:sz="0" w:space="0" w:color="auto"/>
                                                                                                <w:left w:val="none" w:sz="0" w:space="0" w:color="auto"/>
                                                                                                <w:bottom w:val="none" w:sz="0" w:space="0" w:color="auto"/>
                                                                                                <w:right w:val="none" w:sz="0" w:space="0" w:color="auto"/>
                                                                                              </w:divBdr>
                                                                                            </w:div>
                                                                                          </w:divsChild>
                                                                                        </w:div>
                                                                                        <w:div w:id="1718120448">
                                                                                          <w:marLeft w:val="0"/>
                                                                                          <w:marRight w:val="0"/>
                                                                                          <w:marTop w:val="0"/>
                                                                                          <w:marBottom w:val="0"/>
                                                                                          <w:divBdr>
                                                                                            <w:top w:val="none" w:sz="0" w:space="0" w:color="auto"/>
                                                                                            <w:left w:val="none" w:sz="0" w:space="0" w:color="auto"/>
                                                                                            <w:bottom w:val="none" w:sz="0" w:space="0" w:color="auto"/>
                                                                                            <w:right w:val="none" w:sz="0" w:space="0" w:color="auto"/>
                                                                                          </w:divBdr>
                                                                                          <w:divsChild>
                                                                                            <w:div w:id="1469544029">
                                                                                              <w:marLeft w:val="0"/>
                                                                                              <w:marRight w:val="0"/>
                                                                                              <w:marTop w:val="0"/>
                                                                                              <w:marBottom w:val="0"/>
                                                                                              <w:divBdr>
                                                                                                <w:top w:val="none" w:sz="0" w:space="0" w:color="auto"/>
                                                                                                <w:left w:val="none" w:sz="0" w:space="0" w:color="auto"/>
                                                                                                <w:bottom w:val="none" w:sz="0" w:space="0" w:color="auto"/>
                                                                                                <w:right w:val="none" w:sz="0" w:space="0" w:color="auto"/>
                                                                                              </w:divBdr>
                                                                                            </w:div>
                                                                                          </w:divsChild>
                                                                                        </w:div>
                                                                                        <w:div w:id="1858930699">
                                                                                          <w:marLeft w:val="0"/>
                                                                                          <w:marRight w:val="0"/>
                                                                                          <w:marTop w:val="0"/>
                                                                                          <w:marBottom w:val="0"/>
                                                                                          <w:divBdr>
                                                                                            <w:top w:val="none" w:sz="0" w:space="0" w:color="auto"/>
                                                                                            <w:left w:val="none" w:sz="0" w:space="0" w:color="auto"/>
                                                                                            <w:bottom w:val="none" w:sz="0" w:space="0" w:color="auto"/>
                                                                                            <w:right w:val="none" w:sz="0" w:space="0" w:color="auto"/>
                                                                                          </w:divBdr>
                                                                                          <w:divsChild>
                                                                                            <w:div w:id="761991756">
                                                                                              <w:marLeft w:val="0"/>
                                                                                              <w:marRight w:val="0"/>
                                                                                              <w:marTop w:val="0"/>
                                                                                              <w:marBottom w:val="0"/>
                                                                                              <w:divBdr>
                                                                                                <w:top w:val="none" w:sz="0" w:space="0" w:color="auto"/>
                                                                                                <w:left w:val="none" w:sz="0" w:space="0" w:color="auto"/>
                                                                                                <w:bottom w:val="none" w:sz="0" w:space="0" w:color="auto"/>
                                                                                                <w:right w:val="none" w:sz="0" w:space="0" w:color="auto"/>
                                                                                              </w:divBdr>
                                                                                            </w:div>
                                                                                          </w:divsChild>
                                                                                        </w:div>
                                                                                        <w:div w:id="1938707736">
                                                                                          <w:marLeft w:val="0"/>
                                                                                          <w:marRight w:val="0"/>
                                                                                          <w:marTop w:val="0"/>
                                                                                          <w:marBottom w:val="0"/>
                                                                                          <w:divBdr>
                                                                                            <w:top w:val="none" w:sz="0" w:space="0" w:color="auto"/>
                                                                                            <w:left w:val="none" w:sz="0" w:space="0" w:color="auto"/>
                                                                                            <w:bottom w:val="none" w:sz="0" w:space="0" w:color="auto"/>
                                                                                            <w:right w:val="none" w:sz="0" w:space="0" w:color="auto"/>
                                                                                          </w:divBdr>
                                                                                          <w:divsChild>
                                                                                            <w:div w:id="375350602">
                                                                                              <w:marLeft w:val="0"/>
                                                                                              <w:marRight w:val="0"/>
                                                                                              <w:marTop w:val="0"/>
                                                                                              <w:marBottom w:val="0"/>
                                                                                              <w:divBdr>
                                                                                                <w:top w:val="none" w:sz="0" w:space="0" w:color="auto"/>
                                                                                                <w:left w:val="none" w:sz="0" w:space="0" w:color="auto"/>
                                                                                                <w:bottom w:val="none" w:sz="0" w:space="0" w:color="auto"/>
                                                                                                <w:right w:val="none" w:sz="0" w:space="0" w:color="auto"/>
                                                                                              </w:divBdr>
                                                                                            </w:div>
                                                                                          </w:divsChild>
                                                                                        </w:div>
                                                                                        <w:div w:id="1958903232">
                                                                                          <w:marLeft w:val="0"/>
                                                                                          <w:marRight w:val="0"/>
                                                                                          <w:marTop w:val="0"/>
                                                                                          <w:marBottom w:val="0"/>
                                                                                          <w:divBdr>
                                                                                            <w:top w:val="none" w:sz="0" w:space="0" w:color="auto"/>
                                                                                            <w:left w:val="none" w:sz="0" w:space="0" w:color="auto"/>
                                                                                            <w:bottom w:val="none" w:sz="0" w:space="0" w:color="auto"/>
                                                                                            <w:right w:val="none" w:sz="0" w:space="0" w:color="auto"/>
                                                                                          </w:divBdr>
                                                                                          <w:divsChild>
                                                                                            <w:div w:id="1642267187">
                                                                                              <w:marLeft w:val="0"/>
                                                                                              <w:marRight w:val="0"/>
                                                                                              <w:marTop w:val="0"/>
                                                                                              <w:marBottom w:val="0"/>
                                                                                              <w:divBdr>
                                                                                                <w:top w:val="none" w:sz="0" w:space="0" w:color="auto"/>
                                                                                                <w:left w:val="none" w:sz="0" w:space="0" w:color="auto"/>
                                                                                                <w:bottom w:val="none" w:sz="0" w:space="0" w:color="auto"/>
                                                                                                <w:right w:val="none" w:sz="0" w:space="0" w:color="auto"/>
                                                                                              </w:divBdr>
                                                                                            </w:div>
                                                                                          </w:divsChild>
                                                                                        </w:div>
                                                                                        <w:div w:id="2045597348">
                                                                                          <w:marLeft w:val="0"/>
                                                                                          <w:marRight w:val="0"/>
                                                                                          <w:marTop w:val="0"/>
                                                                                          <w:marBottom w:val="0"/>
                                                                                          <w:divBdr>
                                                                                            <w:top w:val="none" w:sz="0" w:space="0" w:color="auto"/>
                                                                                            <w:left w:val="none" w:sz="0" w:space="0" w:color="auto"/>
                                                                                            <w:bottom w:val="none" w:sz="0" w:space="0" w:color="auto"/>
                                                                                            <w:right w:val="none" w:sz="0" w:space="0" w:color="auto"/>
                                                                                          </w:divBdr>
                                                                                          <w:divsChild>
                                                                                            <w:div w:id="454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983">
                                                                                  <w:marLeft w:val="0"/>
                                                                                  <w:marRight w:val="0"/>
                                                                                  <w:marTop w:val="0"/>
                                                                                  <w:marBottom w:val="0"/>
                                                                                  <w:divBdr>
                                                                                    <w:top w:val="none" w:sz="0" w:space="0" w:color="auto"/>
                                                                                    <w:left w:val="none" w:sz="0" w:space="0" w:color="auto"/>
                                                                                    <w:bottom w:val="none" w:sz="0" w:space="0" w:color="auto"/>
                                                                                    <w:right w:val="none" w:sz="0" w:space="0" w:color="auto"/>
                                                                                  </w:divBdr>
                                                                                </w:div>
                                                                                <w:div w:id="264652899">
                                                                                  <w:marLeft w:val="0"/>
                                                                                  <w:marRight w:val="0"/>
                                                                                  <w:marTop w:val="0"/>
                                                                                  <w:marBottom w:val="0"/>
                                                                                  <w:divBdr>
                                                                                    <w:top w:val="none" w:sz="0" w:space="0" w:color="auto"/>
                                                                                    <w:left w:val="none" w:sz="0" w:space="0" w:color="auto"/>
                                                                                    <w:bottom w:val="none" w:sz="0" w:space="0" w:color="auto"/>
                                                                                    <w:right w:val="none" w:sz="0" w:space="0" w:color="auto"/>
                                                                                  </w:divBdr>
                                                                                </w:div>
                                                                                <w:div w:id="370763178">
                                                                                  <w:marLeft w:val="0"/>
                                                                                  <w:marRight w:val="0"/>
                                                                                  <w:marTop w:val="0"/>
                                                                                  <w:marBottom w:val="0"/>
                                                                                  <w:divBdr>
                                                                                    <w:top w:val="none" w:sz="0" w:space="0" w:color="auto"/>
                                                                                    <w:left w:val="none" w:sz="0" w:space="0" w:color="auto"/>
                                                                                    <w:bottom w:val="none" w:sz="0" w:space="0" w:color="auto"/>
                                                                                    <w:right w:val="none" w:sz="0" w:space="0" w:color="auto"/>
                                                                                  </w:divBdr>
                                                                                </w:div>
                                                                                <w:div w:id="420182287">
                                                                                  <w:marLeft w:val="0"/>
                                                                                  <w:marRight w:val="0"/>
                                                                                  <w:marTop w:val="0"/>
                                                                                  <w:marBottom w:val="0"/>
                                                                                  <w:divBdr>
                                                                                    <w:top w:val="none" w:sz="0" w:space="0" w:color="auto"/>
                                                                                    <w:left w:val="none" w:sz="0" w:space="0" w:color="auto"/>
                                                                                    <w:bottom w:val="none" w:sz="0" w:space="0" w:color="auto"/>
                                                                                    <w:right w:val="none" w:sz="0" w:space="0" w:color="auto"/>
                                                                                  </w:divBdr>
                                                                                </w:div>
                                                                                <w:div w:id="500319666">
                                                                                  <w:marLeft w:val="0"/>
                                                                                  <w:marRight w:val="0"/>
                                                                                  <w:marTop w:val="0"/>
                                                                                  <w:marBottom w:val="0"/>
                                                                                  <w:divBdr>
                                                                                    <w:top w:val="none" w:sz="0" w:space="0" w:color="auto"/>
                                                                                    <w:left w:val="none" w:sz="0" w:space="0" w:color="auto"/>
                                                                                    <w:bottom w:val="none" w:sz="0" w:space="0" w:color="auto"/>
                                                                                    <w:right w:val="none" w:sz="0" w:space="0" w:color="auto"/>
                                                                                  </w:divBdr>
                                                                                </w:div>
                                                                                <w:div w:id="595555262">
                                                                                  <w:marLeft w:val="0"/>
                                                                                  <w:marRight w:val="0"/>
                                                                                  <w:marTop w:val="0"/>
                                                                                  <w:marBottom w:val="0"/>
                                                                                  <w:divBdr>
                                                                                    <w:top w:val="none" w:sz="0" w:space="0" w:color="auto"/>
                                                                                    <w:left w:val="none" w:sz="0" w:space="0" w:color="auto"/>
                                                                                    <w:bottom w:val="none" w:sz="0" w:space="0" w:color="auto"/>
                                                                                    <w:right w:val="none" w:sz="0" w:space="0" w:color="auto"/>
                                                                                  </w:divBdr>
                                                                                </w:div>
                                                                                <w:div w:id="600913359">
                                                                                  <w:marLeft w:val="0"/>
                                                                                  <w:marRight w:val="0"/>
                                                                                  <w:marTop w:val="0"/>
                                                                                  <w:marBottom w:val="0"/>
                                                                                  <w:divBdr>
                                                                                    <w:top w:val="none" w:sz="0" w:space="0" w:color="auto"/>
                                                                                    <w:left w:val="none" w:sz="0" w:space="0" w:color="auto"/>
                                                                                    <w:bottom w:val="none" w:sz="0" w:space="0" w:color="auto"/>
                                                                                    <w:right w:val="none" w:sz="0" w:space="0" w:color="auto"/>
                                                                                  </w:divBdr>
                                                                                </w:div>
                                                                                <w:div w:id="968977715">
                                                                                  <w:marLeft w:val="0"/>
                                                                                  <w:marRight w:val="0"/>
                                                                                  <w:marTop w:val="0"/>
                                                                                  <w:marBottom w:val="0"/>
                                                                                  <w:divBdr>
                                                                                    <w:top w:val="none" w:sz="0" w:space="0" w:color="auto"/>
                                                                                    <w:left w:val="none" w:sz="0" w:space="0" w:color="auto"/>
                                                                                    <w:bottom w:val="none" w:sz="0" w:space="0" w:color="auto"/>
                                                                                    <w:right w:val="none" w:sz="0" w:space="0" w:color="auto"/>
                                                                                  </w:divBdr>
                                                                                </w:div>
                                                                                <w:div w:id="969939651">
                                                                                  <w:marLeft w:val="0"/>
                                                                                  <w:marRight w:val="0"/>
                                                                                  <w:marTop w:val="0"/>
                                                                                  <w:marBottom w:val="0"/>
                                                                                  <w:divBdr>
                                                                                    <w:top w:val="none" w:sz="0" w:space="0" w:color="auto"/>
                                                                                    <w:left w:val="none" w:sz="0" w:space="0" w:color="auto"/>
                                                                                    <w:bottom w:val="none" w:sz="0" w:space="0" w:color="auto"/>
                                                                                    <w:right w:val="none" w:sz="0" w:space="0" w:color="auto"/>
                                                                                  </w:divBdr>
                                                                                </w:div>
                                                                                <w:div w:id="971591728">
                                                                                  <w:marLeft w:val="0"/>
                                                                                  <w:marRight w:val="0"/>
                                                                                  <w:marTop w:val="0"/>
                                                                                  <w:marBottom w:val="0"/>
                                                                                  <w:divBdr>
                                                                                    <w:top w:val="none" w:sz="0" w:space="0" w:color="auto"/>
                                                                                    <w:left w:val="none" w:sz="0" w:space="0" w:color="auto"/>
                                                                                    <w:bottom w:val="none" w:sz="0" w:space="0" w:color="auto"/>
                                                                                    <w:right w:val="none" w:sz="0" w:space="0" w:color="auto"/>
                                                                                  </w:divBdr>
                                                                                </w:div>
                                                                                <w:div w:id="1021055084">
                                                                                  <w:marLeft w:val="0"/>
                                                                                  <w:marRight w:val="0"/>
                                                                                  <w:marTop w:val="0"/>
                                                                                  <w:marBottom w:val="0"/>
                                                                                  <w:divBdr>
                                                                                    <w:top w:val="none" w:sz="0" w:space="0" w:color="auto"/>
                                                                                    <w:left w:val="none" w:sz="0" w:space="0" w:color="auto"/>
                                                                                    <w:bottom w:val="none" w:sz="0" w:space="0" w:color="auto"/>
                                                                                    <w:right w:val="none" w:sz="0" w:space="0" w:color="auto"/>
                                                                                  </w:divBdr>
                                                                                </w:div>
                                                                                <w:div w:id="1066152440">
                                                                                  <w:marLeft w:val="0"/>
                                                                                  <w:marRight w:val="0"/>
                                                                                  <w:marTop w:val="0"/>
                                                                                  <w:marBottom w:val="0"/>
                                                                                  <w:divBdr>
                                                                                    <w:top w:val="none" w:sz="0" w:space="0" w:color="auto"/>
                                                                                    <w:left w:val="none" w:sz="0" w:space="0" w:color="auto"/>
                                                                                    <w:bottom w:val="none" w:sz="0" w:space="0" w:color="auto"/>
                                                                                    <w:right w:val="none" w:sz="0" w:space="0" w:color="auto"/>
                                                                                  </w:divBdr>
                                                                                </w:div>
                                                                                <w:div w:id="1127892796">
                                                                                  <w:marLeft w:val="0"/>
                                                                                  <w:marRight w:val="0"/>
                                                                                  <w:marTop w:val="0"/>
                                                                                  <w:marBottom w:val="0"/>
                                                                                  <w:divBdr>
                                                                                    <w:top w:val="none" w:sz="0" w:space="0" w:color="auto"/>
                                                                                    <w:left w:val="none" w:sz="0" w:space="0" w:color="auto"/>
                                                                                    <w:bottom w:val="none" w:sz="0" w:space="0" w:color="auto"/>
                                                                                    <w:right w:val="none" w:sz="0" w:space="0" w:color="auto"/>
                                                                                  </w:divBdr>
                                                                                  <w:divsChild>
                                                                                    <w:div w:id="1096052822">
                                                                                      <w:marLeft w:val="-75"/>
                                                                                      <w:marRight w:val="0"/>
                                                                                      <w:marTop w:val="30"/>
                                                                                      <w:marBottom w:val="30"/>
                                                                                      <w:divBdr>
                                                                                        <w:top w:val="none" w:sz="0" w:space="0" w:color="auto"/>
                                                                                        <w:left w:val="none" w:sz="0" w:space="0" w:color="auto"/>
                                                                                        <w:bottom w:val="none" w:sz="0" w:space="0" w:color="auto"/>
                                                                                        <w:right w:val="none" w:sz="0" w:space="0" w:color="auto"/>
                                                                                      </w:divBdr>
                                                                                      <w:divsChild>
                                                                                        <w:div w:id="122505928">
                                                                                          <w:marLeft w:val="0"/>
                                                                                          <w:marRight w:val="0"/>
                                                                                          <w:marTop w:val="0"/>
                                                                                          <w:marBottom w:val="0"/>
                                                                                          <w:divBdr>
                                                                                            <w:top w:val="none" w:sz="0" w:space="0" w:color="auto"/>
                                                                                            <w:left w:val="none" w:sz="0" w:space="0" w:color="auto"/>
                                                                                            <w:bottom w:val="none" w:sz="0" w:space="0" w:color="auto"/>
                                                                                            <w:right w:val="none" w:sz="0" w:space="0" w:color="auto"/>
                                                                                          </w:divBdr>
                                                                                          <w:divsChild>
                                                                                            <w:div w:id="1653023480">
                                                                                              <w:marLeft w:val="0"/>
                                                                                              <w:marRight w:val="0"/>
                                                                                              <w:marTop w:val="0"/>
                                                                                              <w:marBottom w:val="0"/>
                                                                                              <w:divBdr>
                                                                                                <w:top w:val="none" w:sz="0" w:space="0" w:color="auto"/>
                                                                                                <w:left w:val="none" w:sz="0" w:space="0" w:color="auto"/>
                                                                                                <w:bottom w:val="none" w:sz="0" w:space="0" w:color="auto"/>
                                                                                                <w:right w:val="none" w:sz="0" w:space="0" w:color="auto"/>
                                                                                              </w:divBdr>
                                                                                            </w:div>
                                                                                          </w:divsChild>
                                                                                        </w:div>
                                                                                        <w:div w:id="440337879">
                                                                                          <w:marLeft w:val="0"/>
                                                                                          <w:marRight w:val="0"/>
                                                                                          <w:marTop w:val="0"/>
                                                                                          <w:marBottom w:val="0"/>
                                                                                          <w:divBdr>
                                                                                            <w:top w:val="none" w:sz="0" w:space="0" w:color="auto"/>
                                                                                            <w:left w:val="none" w:sz="0" w:space="0" w:color="auto"/>
                                                                                            <w:bottom w:val="none" w:sz="0" w:space="0" w:color="auto"/>
                                                                                            <w:right w:val="none" w:sz="0" w:space="0" w:color="auto"/>
                                                                                          </w:divBdr>
                                                                                          <w:divsChild>
                                                                                            <w:div w:id="173614253">
                                                                                              <w:marLeft w:val="0"/>
                                                                                              <w:marRight w:val="0"/>
                                                                                              <w:marTop w:val="0"/>
                                                                                              <w:marBottom w:val="0"/>
                                                                                              <w:divBdr>
                                                                                                <w:top w:val="none" w:sz="0" w:space="0" w:color="auto"/>
                                                                                                <w:left w:val="none" w:sz="0" w:space="0" w:color="auto"/>
                                                                                                <w:bottom w:val="none" w:sz="0" w:space="0" w:color="auto"/>
                                                                                                <w:right w:val="none" w:sz="0" w:space="0" w:color="auto"/>
                                                                                              </w:divBdr>
                                                                                            </w:div>
                                                                                          </w:divsChild>
                                                                                        </w:div>
                                                                                        <w:div w:id="528685162">
                                                                                          <w:marLeft w:val="0"/>
                                                                                          <w:marRight w:val="0"/>
                                                                                          <w:marTop w:val="0"/>
                                                                                          <w:marBottom w:val="0"/>
                                                                                          <w:divBdr>
                                                                                            <w:top w:val="none" w:sz="0" w:space="0" w:color="auto"/>
                                                                                            <w:left w:val="none" w:sz="0" w:space="0" w:color="auto"/>
                                                                                            <w:bottom w:val="none" w:sz="0" w:space="0" w:color="auto"/>
                                                                                            <w:right w:val="none" w:sz="0" w:space="0" w:color="auto"/>
                                                                                          </w:divBdr>
                                                                                          <w:divsChild>
                                                                                            <w:div w:id="74674545">
                                                                                              <w:marLeft w:val="0"/>
                                                                                              <w:marRight w:val="0"/>
                                                                                              <w:marTop w:val="0"/>
                                                                                              <w:marBottom w:val="0"/>
                                                                                              <w:divBdr>
                                                                                                <w:top w:val="none" w:sz="0" w:space="0" w:color="auto"/>
                                                                                                <w:left w:val="none" w:sz="0" w:space="0" w:color="auto"/>
                                                                                                <w:bottom w:val="none" w:sz="0" w:space="0" w:color="auto"/>
                                                                                                <w:right w:val="none" w:sz="0" w:space="0" w:color="auto"/>
                                                                                              </w:divBdr>
                                                                                            </w:div>
                                                                                          </w:divsChild>
                                                                                        </w:div>
                                                                                        <w:div w:id="591937296">
                                                                                          <w:marLeft w:val="0"/>
                                                                                          <w:marRight w:val="0"/>
                                                                                          <w:marTop w:val="0"/>
                                                                                          <w:marBottom w:val="0"/>
                                                                                          <w:divBdr>
                                                                                            <w:top w:val="none" w:sz="0" w:space="0" w:color="auto"/>
                                                                                            <w:left w:val="none" w:sz="0" w:space="0" w:color="auto"/>
                                                                                            <w:bottom w:val="none" w:sz="0" w:space="0" w:color="auto"/>
                                                                                            <w:right w:val="none" w:sz="0" w:space="0" w:color="auto"/>
                                                                                          </w:divBdr>
                                                                                          <w:divsChild>
                                                                                            <w:div w:id="532156635">
                                                                                              <w:marLeft w:val="0"/>
                                                                                              <w:marRight w:val="0"/>
                                                                                              <w:marTop w:val="0"/>
                                                                                              <w:marBottom w:val="0"/>
                                                                                              <w:divBdr>
                                                                                                <w:top w:val="none" w:sz="0" w:space="0" w:color="auto"/>
                                                                                                <w:left w:val="none" w:sz="0" w:space="0" w:color="auto"/>
                                                                                                <w:bottom w:val="none" w:sz="0" w:space="0" w:color="auto"/>
                                                                                                <w:right w:val="none" w:sz="0" w:space="0" w:color="auto"/>
                                                                                              </w:divBdr>
                                                                                            </w:div>
                                                                                          </w:divsChild>
                                                                                        </w:div>
                                                                                        <w:div w:id="773288213">
                                                                                          <w:marLeft w:val="0"/>
                                                                                          <w:marRight w:val="0"/>
                                                                                          <w:marTop w:val="0"/>
                                                                                          <w:marBottom w:val="0"/>
                                                                                          <w:divBdr>
                                                                                            <w:top w:val="none" w:sz="0" w:space="0" w:color="auto"/>
                                                                                            <w:left w:val="none" w:sz="0" w:space="0" w:color="auto"/>
                                                                                            <w:bottom w:val="none" w:sz="0" w:space="0" w:color="auto"/>
                                                                                            <w:right w:val="none" w:sz="0" w:space="0" w:color="auto"/>
                                                                                          </w:divBdr>
                                                                                          <w:divsChild>
                                                                                            <w:div w:id="1021708380">
                                                                                              <w:marLeft w:val="0"/>
                                                                                              <w:marRight w:val="0"/>
                                                                                              <w:marTop w:val="0"/>
                                                                                              <w:marBottom w:val="0"/>
                                                                                              <w:divBdr>
                                                                                                <w:top w:val="none" w:sz="0" w:space="0" w:color="auto"/>
                                                                                                <w:left w:val="none" w:sz="0" w:space="0" w:color="auto"/>
                                                                                                <w:bottom w:val="none" w:sz="0" w:space="0" w:color="auto"/>
                                                                                                <w:right w:val="none" w:sz="0" w:space="0" w:color="auto"/>
                                                                                              </w:divBdr>
                                                                                            </w:div>
                                                                                          </w:divsChild>
                                                                                        </w:div>
                                                                                        <w:div w:id="1150365581">
                                                                                          <w:marLeft w:val="0"/>
                                                                                          <w:marRight w:val="0"/>
                                                                                          <w:marTop w:val="0"/>
                                                                                          <w:marBottom w:val="0"/>
                                                                                          <w:divBdr>
                                                                                            <w:top w:val="none" w:sz="0" w:space="0" w:color="auto"/>
                                                                                            <w:left w:val="none" w:sz="0" w:space="0" w:color="auto"/>
                                                                                            <w:bottom w:val="none" w:sz="0" w:space="0" w:color="auto"/>
                                                                                            <w:right w:val="none" w:sz="0" w:space="0" w:color="auto"/>
                                                                                          </w:divBdr>
                                                                                          <w:divsChild>
                                                                                            <w:div w:id="1851288228">
                                                                                              <w:marLeft w:val="0"/>
                                                                                              <w:marRight w:val="0"/>
                                                                                              <w:marTop w:val="0"/>
                                                                                              <w:marBottom w:val="0"/>
                                                                                              <w:divBdr>
                                                                                                <w:top w:val="none" w:sz="0" w:space="0" w:color="auto"/>
                                                                                                <w:left w:val="none" w:sz="0" w:space="0" w:color="auto"/>
                                                                                                <w:bottom w:val="none" w:sz="0" w:space="0" w:color="auto"/>
                                                                                                <w:right w:val="none" w:sz="0" w:space="0" w:color="auto"/>
                                                                                              </w:divBdr>
                                                                                            </w:div>
                                                                                          </w:divsChild>
                                                                                        </w:div>
                                                                                        <w:div w:id="1190684344">
                                                                                          <w:marLeft w:val="0"/>
                                                                                          <w:marRight w:val="0"/>
                                                                                          <w:marTop w:val="0"/>
                                                                                          <w:marBottom w:val="0"/>
                                                                                          <w:divBdr>
                                                                                            <w:top w:val="none" w:sz="0" w:space="0" w:color="auto"/>
                                                                                            <w:left w:val="none" w:sz="0" w:space="0" w:color="auto"/>
                                                                                            <w:bottom w:val="none" w:sz="0" w:space="0" w:color="auto"/>
                                                                                            <w:right w:val="none" w:sz="0" w:space="0" w:color="auto"/>
                                                                                          </w:divBdr>
                                                                                          <w:divsChild>
                                                                                            <w:div w:id="270868407">
                                                                                              <w:marLeft w:val="0"/>
                                                                                              <w:marRight w:val="0"/>
                                                                                              <w:marTop w:val="0"/>
                                                                                              <w:marBottom w:val="0"/>
                                                                                              <w:divBdr>
                                                                                                <w:top w:val="none" w:sz="0" w:space="0" w:color="auto"/>
                                                                                                <w:left w:val="none" w:sz="0" w:space="0" w:color="auto"/>
                                                                                                <w:bottom w:val="none" w:sz="0" w:space="0" w:color="auto"/>
                                                                                                <w:right w:val="none" w:sz="0" w:space="0" w:color="auto"/>
                                                                                              </w:divBdr>
                                                                                            </w:div>
                                                                                          </w:divsChild>
                                                                                        </w:div>
                                                                                        <w:div w:id="1297183018">
                                                                                          <w:marLeft w:val="0"/>
                                                                                          <w:marRight w:val="0"/>
                                                                                          <w:marTop w:val="0"/>
                                                                                          <w:marBottom w:val="0"/>
                                                                                          <w:divBdr>
                                                                                            <w:top w:val="none" w:sz="0" w:space="0" w:color="auto"/>
                                                                                            <w:left w:val="none" w:sz="0" w:space="0" w:color="auto"/>
                                                                                            <w:bottom w:val="none" w:sz="0" w:space="0" w:color="auto"/>
                                                                                            <w:right w:val="none" w:sz="0" w:space="0" w:color="auto"/>
                                                                                          </w:divBdr>
                                                                                          <w:divsChild>
                                                                                            <w:div w:id="2140955590">
                                                                                              <w:marLeft w:val="0"/>
                                                                                              <w:marRight w:val="0"/>
                                                                                              <w:marTop w:val="0"/>
                                                                                              <w:marBottom w:val="0"/>
                                                                                              <w:divBdr>
                                                                                                <w:top w:val="none" w:sz="0" w:space="0" w:color="auto"/>
                                                                                                <w:left w:val="none" w:sz="0" w:space="0" w:color="auto"/>
                                                                                                <w:bottom w:val="none" w:sz="0" w:space="0" w:color="auto"/>
                                                                                                <w:right w:val="none" w:sz="0" w:space="0" w:color="auto"/>
                                                                                              </w:divBdr>
                                                                                            </w:div>
                                                                                          </w:divsChild>
                                                                                        </w:div>
                                                                                        <w:div w:id="1326663745">
                                                                                          <w:marLeft w:val="0"/>
                                                                                          <w:marRight w:val="0"/>
                                                                                          <w:marTop w:val="0"/>
                                                                                          <w:marBottom w:val="0"/>
                                                                                          <w:divBdr>
                                                                                            <w:top w:val="none" w:sz="0" w:space="0" w:color="auto"/>
                                                                                            <w:left w:val="none" w:sz="0" w:space="0" w:color="auto"/>
                                                                                            <w:bottom w:val="none" w:sz="0" w:space="0" w:color="auto"/>
                                                                                            <w:right w:val="none" w:sz="0" w:space="0" w:color="auto"/>
                                                                                          </w:divBdr>
                                                                                          <w:divsChild>
                                                                                            <w:div w:id="423382567">
                                                                                              <w:marLeft w:val="0"/>
                                                                                              <w:marRight w:val="0"/>
                                                                                              <w:marTop w:val="0"/>
                                                                                              <w:marBottom w:val="0"/>
                                                                                              <w:divBdr>
                                                                                                <w:top w:val="none" w:sz="0" w:space="0" w:color="auto"/>
                                                                                                <w:left w:val="none" w:sz="0" w:space="0" w:color="auto"/>
                                                                                                <w:bottom w:val="none" w:sz="0" w:space="0" w:color="auto"/>
                                                                                                <w:right w:val="none" w:sz="0" w:space="0" w:color="auto"/>
                                                                                              </w:divBdr>
                                                                                            </w:div>
                                                                                          </w:divsChild>
                                                                                        </w:div>
                                                                                        <w:div w:id="1446344415">
                                                                                          <w:marLeft w:val="0"/>
                                                                                          <w:marRight w:val="0"/>
                                                                                          <w:marTop w:val="0"/>
                                                                                          <w:marBottom w:val="0"/>
                                                                                          <w:divBdr>
                                                                                            <w:top w:val="none" w:sz="0" w:space="0" w:color="auto"/>
                                                                                            <w:left w:val="none" w:sz="0" w:space="0" w:color="auto"/>
                                                                                            <w:bottom w:val="none" w:sz="0" w:space="0" w:color="auto"/>
                                                                                            <w:right w:val="none" w:sz="0" w:space="0" w:color="auto"/>
                                                                                          </w:divBdr>
                                                                                          <w:divsChild>
                                                                                            <w:div w:id="1122308993">
                                                                                              <w:marLeft w:val="0"/>
                                                                                              <w:marRight w:val="0"/>
                                                                                              <w:marTop w:val="0"/>
                                                                                              <w:marBottom w:val="0"/>
                                                                                              <w:divBdr>
                                                                                                <w:top w:val="none" w:sz="0" w:space="0" w:color="auto"/>
                                                                                                <w:left w:val="none" w:sz="0" w:space="0" w:color="auto"/>
                                                                                                <w:bottom w:val="none" w:sz="0" w:space="0" w:color="auto"/>
                                                                                                <w:right w:val="none" w:sz="0" w:space="0" w:color="auto"/>
                                                                                              </w:divBdr>
                                                                                            </w:div>
                                                                                          </w:divsChild>
                                                                                        </w:div>
                                                                                        <w:div w:id="1560248149">
                                                                                          <w:marLeft w:val="0"/>
                                                                                          <w:marRight w:val="0"/>
                                                                                          <w:marTop w:val="0"/>
                                                                                          <w:marBottom w:val="0"/>
                                                                                          <w:divBdr>
                                                                                            <w:top w:val="none" w:sz="0" w:space="0" w:color="auto"/>
                                                                                            <w:left w:val="none" w:sz="0" w:space="0" w:color="auto"/>
                                                                                            <w:bottom w:val="none" w:sz="0" w:space="0" w:color="auto"/>
                                                                                            <w:right w:val="none" w:sz="0" w:space="0" w:color="auto"/>
                                                                                          </w:divBdr>
                                                                                          <w:divsChild>
                                                                                            <w:div w:id="22218378">
                                                                                              <w:marLeft w:val="0"/>
                                                                                              <w:marRight w:val="0"/>
                                                                                              <w:marTop w:val="0"/>
                                                                                              <w:marBottom w:val="0"/>
                                                                                              <w:divBdr>
                                                                                                <w:top w:val="none" w:sz="0" w:space="0" w:color="auto"/>
                                                                                                <w:left w:val="none" w:sz="0" w:space="0" w:color="auto"/>
                                                                                                <w:bottom w:val="none" w:sz="0" w:space="0" w:color="auto"/>
                                                                                                <w:right w:val="none" w:sz="0" w:space="0" w:color="auto"/>
                                                                                              </w:divBdr>
                                                                                            </w:div>
                                                                                          </w:divsChild>
                                                                                        </w:div>
                                                                                        <w:div w:id="1913931323">
                                                                                          <w:marLeft w:val="0"/>
                                                                                          <w:marRight w:val="0"/>
                                                                                          <w:marTop w:val="0"/>
                                                                                          <w:marBottom w:val="0"/>
                                                                                          <w:divBdr>
                                                                                            <w:top w:val="none" w:sz="0" w:space="0" w:color="auto"/>
                                                                                            <w:left w:val="none" w:sz="0" w:space="0" w:color="auto"/>
                                                                                            <w:bottom w:val="none" w:sz="0" w:space="0" w:color="auto"/>
                                                                                            <w:right w:val="none" w:sz="0" w:space="0" w:color="auto"/>
                                                                                          </w:divBdr>
                                                                                          <w:divsChild>
                                                                                            <w:div w:id="1021052277">
                                                                                              <w:marLeft w:val="0"/>
                                                                                              <w:marRight w:val="0"/>
                                                                                              <w:marTop w:val="0"/>
                                                                                              <w:marBottom w:val="0"/>
                                                                                              <w:divBdr>
                                                                                                <w:top w:val="none" w:sz="0" w:space="0" w:color="auto"/>
                                                                                                <w:left w:val="none" w:sz="0" w:space="0" w:color="auto"/>
                                                                                                <w:bottom w:val="none" w:sz="0" w:space="0" w:color="auto"/>
                                                                                                <w:right w:val="none" w:sz="0" w:space="0" w:color="auto"/>
                                                                                              </w:divBdr>
                                                                                            </w:div>
                                                                                          </w:divsChild>
                                                                                        </w:div>
                                                                                        <w:div w:id="1976913994">
                                                                                          <w:marLeft w:val="0"/>
                                                                                          <w:marRight w:val="0"/>
                                                                                          <w:marTop w:val="0"/>
                                                                                          <w:marBottom w:val="0"/>
                                                                                          <w:divBdr>
                                                                                            <w:top w:val="none" w:sz="0" w:space="0" w:color="auto"/>
                                                                                            <w:left w:val="none" w:sz="0" w:space="0" w:color="auto"/>
                                                                                            <w:bottom w:val="none" w:sz="0" w:space="0" w:color="auto"/>
                                                                                            <w:right w:val="none" w:sz="0" w:space="0" w:color="auto"/>
                                                                                          </w:divBdr>
                                                                                          <w:divsChild>
                                                                                            <w:div w:id="2101682128">
                                                                                              <w:marLeft w:val="0"/>
                                                                                              <w:marRight w:val="0"/>
                                                                                              <w:marTop w:val="0"/>
                                                                                              <w:marBottom w:val="0"/>
                                                                                              <w:divBdr>
                                                                                                <w:top w:val="none" w:sz="0" w:space="0" w:color="auto"/>
                                                                                                <w:left w:val="none" w:sz="0" w:space="0" w:color="auto"/>
                                                                                                <w:bottom w:val="none" w:sz="0" w:space="0" w:color="auto"/>
                                                                                                <w:right w:val="none" w:sz="0" w:space="0" w:color="auto"/>
                                                                                              </w:divBdr>
                                                                                            </w:div>
                                                                                          </w:divsChild>
                                                                                        </w:div>
                                                                                        <w:div w:id="2016879944">
                                                                                          <w:marLeft w:val="0"/>
                                                                                          <w:marRight w:val="0"/>
                                                                                          <w:marTop w:val="0"/>
                                                                                          <w:marBottom w:val="0"/>
                                                                                          <w:divBdr>
                                                                                            <w:top w:val="none" w:sz="0" w:space="0" w:color="auto"/>
                                                                                            <w:left w:val="none" w:sz="0" w:space="0" w:color="auto"/>
                                                                                            <w:bottom w:val="none" w:sz="0" w:space="0" w:color="auto"/>
                                                                                            <w:right w:val="none" w:sz="0" w:space="0" w:color="auto"/>
                                                                                          </w:divBdr>
                                                                                          <w:divsChild>
                                                                                            <w:div w:id="1124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1380">
                                                                                  <w:marLeft w:val="0"/>
                                                                                  <w:marRight w:val="0"/>
                                                                                  <w:marTop w:val="0"/>
                                                                                  <w:marBottom w:val="0"/>
                                                                                  <w:divBdr>
                                                                                    <w:top w:val="none" w:sz="0" w:space="0" w:color="auto"/>
                                                                                    <w:left w:val="none" w:sz="0" w:space="0" w:color="auto"/>
                                                                                    <w:bottom w:val="none" w:sz="0" w:space="0" w:color="auto"/>
                                                                                    <w:right w:val="none" w:sz="0" w:space="0" w:color="auto"/>
                                                                                  </w:divBdr>
                                                                                </w:div>
                                                                                <w:div w:id="1255481744">
                                                                                  <w:marLeft w:val="0"/>
                                                                                  <w:marRight w:val="0"/>
                                                                                  <w:marTop w:val="0"/>
                                                                                  <w:marBottom w:val="0"/>
                                                                                  <w:divBdr>
                                                                                    <w:top w:val="none" w:sz="0" w:space="0" w:color="auto"/>
                                                                                    <w:left w:val="none" w:sz="0" w:space="0" w:color="auto"/>
                                                                                    <w:bottom w:val="none" w:sz="0" w:space="0" w:color="auto"/>
                                                                                    <w:right w:val="none" w:sz="0" w:space="0" w:color="auto"/>
                                                                                  </w:divBdr>
                                                                                </w:div>
                                                                                <w:div w:id="1295596595">
                                                                                  <w:marLeft w:val="0"/>
                                                                                  <w:marRight w:val="0"/>
                                                                                  <w:marTop w:val="0"/>
                                                                                  <w:marBottom w:val="0"/>
                                                                                  <w:divBdr>
                                                                                    <w:top w:val="none" w:sz="0" w:space="0" w:color="auto"/>
                                                                                    <w:left w:val="none" w:sz="0" w:space="0" w:color="auto"/>
                                                                                    <w:bottom w:val="none" w:sz="0" w:space="0" w:color="auto"/>
                                                                                    <w:right w:val="none" w:sz="0" w:space="0" w:color="auto"/>
                                                                                  </w:divBdr>
                                                                                </w:div>
                                                                                <w:div w:id="1313172595">
                                                                                  <w:marLeft w:val="0"/>
                                                                                  <w:marRight w:val="0"/>
                                                                                  <w:marTop w:val="0"/>
                                                                                  <w:marBottom w:val="0"/>
                                                                                  <w:divBdr>
                                                                                    <w:top w:val="none" w:sz="0" w:space="0" w:color="auto"/>
                                                                                    <w:left w:val="none" w:sz="0" w:space="0" w:color="auto"/>
                                                                                    <w:bottom w:val="none" w:sz="0" w:space="0" w:color="auto"/>
                                                                                    <w:right w:val="none" w:sz="0" w:space="0" w:color="auto"/>
                                                                                  </w:divBdr>
                                                                                </w:div>
                                                                                <w:div w:id="1436635164">
                                                                                  <w:marLeft w:val="0"/>
                                                                                  <w:marRight w:val="0"/>
                                                                                  <w:marTop w:val="0"/>
                                                                                  <w:marBottom w:val="0"/>
                                                                                  <w:divBdr>
                                                                                    <w:top w:val="none" w:sz="0" w:space="0" w:color="auto"/>
                                                                                    <w:left w:val="none" w:sz="0" w:space="0" w:color="auto"/>
                                                                                    <w:bottom w:val="none" w:sz="0" w:space="0" w:color="auto"/>
                                                                                    <w:right w:val="none" w:sz="0" w:space="0" w:color="auto"/>
                                                                                  </w:divBdr>
                                                                                </w:div>
                                                                                <w:div w:id="1479108285">
                                                                                  <w:marLeft w:val="0"/>
                                                                                  <w:marRight w:val="0"/>
                                                                                  <w:marTop w:val="0"/>
                                                                                  <w:marBottom w:val="0"/>
                                                                                  <w:divBdr>
                                                                                    <w:top w:val="none" w:sz="0" w:space="0" w:color="auto"/>
                                                                                    <w:left w:val="none" w:sz="0" w:space="0" w:color="auto"/>
                                                                                    <w:bottom w:val="none" w:sz="0" w:space="0" w:color="auto"/>
                                                                                    <w:right w:val="none" w:sz="0" w:space="0" w:color="auto"/>
                                                                                  </w:divBdr>
                                                                                </w:div>
                                                                                <w:div w:id="1487018472">
                                                                                  <w:marLeft w:val="0"/>
                                                                                  <w:marRight w:val="0"/>
                                                                                  <w:marTop w:val="0"/>
                                                                                  <w:marBottom w:val="0"/>
                                                                                  <w:divBdr>
                                                                                    <w:top w:val="none" w:sz="0" w:space="0" w:color="auto"/>
                                                                                    <w:left w:val="none" w:sz="0" w:space="0" w:color="auto"/>
                                                                                    <w:bottom w:val="none" w:sz="0" w:space="0" w:color="auto"/>
                                                                                    <w:right w:val="none" w:sz="0" w:space="0" w:color="auto"/>
                                                                                  </w:divBdr>
                                                                                </w:div>
                                                                                <w:div w:id="1542791420">
                                                                                  <w:marLeft w:val="0"/>
                                                                                  <w:marRight w:val="0"/>
                                                                                  <w:marTop w:val="0"/>
                                                                                  <w:marBottom w:val="0"/>
                                                                                  <w:divBdr>
                                                                                    <w:top w:val="none" w:sz="0" w:space="0" w:color="auto"/>
                                                                                    <w:left w:val="none" w:sz="0" w:space="0" w:color="auto"/>
                                                                                    <w:bottom w:val="none" w:sz="0" w:space="0" w:color="auto"/>
                                                                                    <w:right w:val="none" w:sz="0" w:space="0" w:color="auto"/>
                                                                                  </w:divBdr>
                                                                                </w:div>
                                                                                <w:div w:id="1561748264">
                                                                                  <w:marLeft w:val="0"/>
                                                                                  <w:marRight w:val="0"/>
                                                                                  <w:marTop w:val="0"/>
                                                                                  <w:marBottom w:val="0"/>
                                                                                  <w:divBdr>
                                                                                    <w:top w:val="none" w:sz="0" w:space="0" w:color="auto"/>
                                                                                    <w:left w:val="none" w:sz="0" w:space="0" w:color="auto"/>
                                                                                    <w:bottom w:val="none" w:sz="0" w:space="0" w:color="auto"/>
                                                                                    <w:right w:val="none" w:sz="0" w:space="0" w:color="auto"/>
                                                                                  </w:divBdr>
                                                                                  <w:divsChild>
                                                                                    <w:div w:id="193008884">
                                                                                      <w:marLeft w:val="-75"/>
                                                                                      <w:marRight w:val="0"/>
                                                                                      <w:marTop w:val="30"/>
                                                                                      <w:marBottom w:val="30"/>
                                                                                      <w:divBdr>
                                                                                        <w:top w:val="none" w:sz="0" w:space="0" w:color="auto"/>
                                                                                        <w:left w:val="none" w:sz="0" w:space="0" w:color="auto"/>
                                                                                        <w:bottom w:val="none" w:sz="0" w:space="0" w:color="auto"/>
                                                                                        <w:right w:val="none" w:sz="0" w:space="0" w:color="auto"/>
                                                                                      </w:divBdr>
                                                                                      <w:divsChild>
                                                                                        <w:div w:id="7945669">
                                                                                          <w:marLeft w:val="0"/>
                                                                                          <w:marRight w:val="0"/>
                                                                                          <w:marTop w:val="0"/>
                                                                                          <w:marBottom w:val="0"/>
                                                                                          <w:divBdr>
                                                                                            <w:top w:val="none" w:sz="0" w:space="0" w:color="auto"/>
                                                                                            <w:left w:val="none" w:sz="0" w:space="0" w:color="auto"/>
                                                                                            <w:bottom w:val="none" w:sz="0" w:space="0" w:color="auto"/>
                                                                                            <w:right w:val="none" w:sz="0" w:space="0" w:color="auto"/>
                                                                                          </w:divBdr>
                                                                                          <w:divsChild>
                                                                                            <w:div w:id="1676153073">
                                                                                              <w:marLeft w:val="0"/>
                                                                                              <w:marRight w:val="0"/>
                                                                                              <w:marTop w:val="0"/>
                                                                                              <w:marBottom w:val="0"/>
                                                                                              <w:divBdr>
                                                                                                <w:top w:val="none" w:sz="0" w:space="0" w:color="auto"/>
                                                                                                <w:left w:val="none" w:sz="0" w:space="0" w:color="auto"/>
                                                                                                <w:bottom w:val="none" w:sz="0" w:space="0" w:color="auto"/>
                                                                                                <w:right w:val="none" w:sz="0" w:space="0" w:color="auto"/>
                                                                                              </w:divBdr>
                                                                                            </w:div>
                                                                                          </w:divsChild>
                                                                                        </w:div>
                                                                                        <w:div w:id="74477658">
                                                                                          <w:marLeft w:val="0"/>
                                                                                          <w:marRight w:val="0"/>
                                                                                          <w:marTop w:val="0"/>
                                                                                          <w:marBottom w:val="0"/>
                                                                                          <w:divBdr>
                                                                                            <w:top w:val="none" w:sz="0" w:space="0" w:color="auto"/>
                                                                                            <w:left w:val="none" w:sz="0" w:space="0" w:color="auto"/>
                                                                                            <w:bottom w:val="none" w:sz="0" w:space="0" w:color="auto"/>
                                                                                            <w:right w:val="none" w:sz="0" w:space="0" w:color="auto"/>
                                                                                          </w:divBdr>
                                                                                          <w:divsChild>
                                                                                            <w:div w:id="1470587961">
                                                                                              <w:marLeft w:val="0"/>
                                                                                              <w:marRight w:val="0"/>
                                                                                              <w:marTop w:val="0"/>
                                                                                              <w:marBottom w:val="0"/>
                                                                                              <w:divBdr>
                                                                                                <w:top w:val="none" w:sz="0" w:space="0" w:color="auto"/>
                                                                                                <w:left w:val="none" w:sz="0" w:space="0" w:color="auto"/>
                                                                                                <w:bottom w:val="none" w:sz="0" w:space="0" w:color="auto"/>
                                                                                                <w:right w:val="none" w:sz="0" w:space="0" w:color="auto"/>
                                                                                              </w:divBdr>
                                                                                            </w:div>
                                                                                          </w:divsChild>
                                                                                        </w:div>
                                                                                        <w:div w:id="104544288">
                                                                                          <w:marLeft w:val="0"/>
                                                                                          <w:marRight w:val="0"/>
                                                                                          <w:marTop w:val="0"/>
                                                                                          <w:marBottom w:val="0"/>
                                                                                          <w:divBdr>
                                                                                            <w:top w:val="none" w:sz="0" w:space="0" w:color="auto"/>
                                                                                            <w:left w:val="none" w:sz="0" w:space="0" w:color="auto"/>
                                                                                            <w:bottom w:val="none" w:sz="0" w:space="0" w:color="auto"/>
                                                                                            <w:right w:val="none" w:sz="0" w:space="0" w:color="auto"/>
                                                                                          </w:divBdr>
                                                                                          <w:divsChild>
                                                                                            <w:div w:id="1809204289">
                                                                                              <w:marLeft w:val="0"/>
                                                                                              <w:marRight w:val="0"/>
                                                                                              <w:marTop w:val="0"/>
                                                                                              <w:marBottom w:val="0"/>
                                                                                              <w:divBdr>
                                                                                                <w:top w:val="none" w:sz="0" w:space="0" w:color="auto"/>
                                                                                                <w:left w:val="none" w:sz="0" w:space="0" w:color="auto"/>
                                                                                                <w:bottom w:val="none" w:sz="0" w:space="0" w:color="auto"/>
                                                                                                <w:right w:val="none" w:sz="0" w:space="0" w:color="auto"/>
                                                                                              </w:divBdr>
                                                                                            </w:div>
                                                                                          </w:divsChild>
                                                                                        </w:div>
                                                                                        <w:div w:id="149906904">
                                                                                          <w:marLeft w:val="0"/>
                                                                                          <w:marRight w:val="0"/>
                                                                                          <w:marTop w:val="0"/>
                                                                                          <w:marBottom w:val="0"/>
                                                                                          <w:divBdr>
                                                                                            <w:top w:val="none" w:sz="0" w:space="0" w:color="auto"/>
                                                                                            <w:left w:val="none" w:sz="0" w:space="0" w:color="auto"/>
                                                                                            <w:bottom w:val="none" w:sz="0" w:space="0" w:color="auto"/>
                                                                                            <w:right w:val="none" w:sz="0" w:space="0" w:color="auto"/>
                                                                                          </w:divBdr>
                                                                                          <w:divsChild>
                                                                                            <w:div w:id="568882278">
                                                                                              <w:marLeft w:val="0"/>
                                                                                              <w:marRight w:val="0"/>
                                                                                              <w:marTop w:val="0"/>
                                                                                              <w:marBottom w:val="0"/>
                                                                                              <w:divBdr>
                                                                                                <w:top w:val="none" w:sz="0" w:space="0" w:color="auto"/>
                                                                                                <w:left w:val="none" w:sz="0" w:space="0" w:color="auto"/>
                                                                                                <w:bottom w:val="none" w:sz="0" w:space="0" w:color="auto"/>
                                                                                                <w:right w:val="none" w:sz="0" w:space="0" w:color="auto"/>
                                                                                              </w:divBdr>
                                                                                            </w:div>
                                                                                          </w:divsChild>
                                                                                        </w:div>
                                                                                        <w:div w:id="157306109">
                                                                                          <w:marLeft w:val="0"/>
                                                                                          <w:marRight w:val="0"/>
                                                                                          <w:marTop w:val="0"/>
                                                                                          <w:marBottom w:val="0"/>
                                                                                          <w:divBdr>
                                                                                            <w:top w:val="none" w:sz="0" w:space="0" w:color="auto"/>
                                                                                            <w:left w:val="none" w:sz="0" w:space="0" w:color="auto"/>
                                                                                            <w:bottom w:val="none" w:sz="0" w:space="0" w:color="auto"/>
                                                                                            <w:right w:val="none" w:sz="0" w:space="0" w:color="auto"/>
                                                                                          </w:divBdr>
                                                                                          <w:divsChild>
                                                                                            <w:div w:id="488251344">
                                                                                              <w:marLeft w:val="0"/>
                                                                                              <w:marRight w:val="0"/>
                                                                                              <w:marTop w:val="0"/>
                                                                                              <w:marBottom w:val="0"/>
                                                                                              <w:divBdr>
                                                                                                <w:top w:val="none" w:sz="0" w:space="0" w:color="auto"/>
                                                                                                <w:left w:val="none" w:sz="0" w:space="0" w:color="auto"/>
                                                                                                <w:bottom w:val="none" w:sz="0" w:space="0" w:color="auto"/>
                                                                                                <w:right w:val="none" w:sz="0" w:space="0" w:color="auto"/>
                                                                                              </w:divBdr>
                                                                                            </w:div>
                                                                                          </w:divsChild>
                                                                                        </w:div>
                                                                                        <w:div w:id="171729651">
                                                                                          <w:marLeft w:val="0"/>
                                                                                          <w:marRight w:val="0"/>
                                                                                          <w:marTop w:val="0"/>
                                                                                          <w:marBottom w:val="0"/>
                                                                                          <w:divBdr>
                                                                                            <w:top w:val="none" w:sz="0" w:space="0" w:color="auto"/>
                                                                                            <w:left w:val="none" w:sz="0" w:space="0" w:color="auto"/>
                                                                                            <w:bottom w:val="none" w:sz="0" w:space="0" w:color="auto"/>
                                                                                            <w:right w:val="none" w:sz="0" w:space="0" w:color="auto"/>
                                                                                          </w:divBdr>
                                                                                          <w:divsChild>
                                                                                            <w:div w:id="1277323912">
                                                                                              <w:marLeft w:val="0"/>
                                                                                              <w:marRight w:val="0"/>
                                                                                              <w:marTop w:val="0"/>
                                                                                              <w:marBottom w:val="0"/>
                                                                                              <w:divBdr>
                                                                                                <w:top w:val="none" w:sz="0" w:space="0" w:color="auto"/>
                                                                                                <w:left w:val="none" w:sz="0" w:space="0" w:color="auto"/>
                                                                                                <w:bottom w:val="none" w:sz="0" w:space="0" w:color="auto"/>
                                                                                                <w:right w:val="none" w:sz="0" w:space="0" w:color="auto"/>
                                                                                              </w:divBdr>
                                                                                            </w:div>
                                                                                          </w:divsChild>
                                                                                        </w:div>
                                                                                        <w:div w:id="252058707">
                                                                                          <w:marLeft w:val="0"/>
                                                                                          <w:marRight w:val="0"/>
                                                                                          <w:marTop w:val="0"/>
                                                                                          <w:marBottom w:val="0"/>
                                                                                          <w:divBdr>
                                                                                            <w:top w:val="none" w:sz="0" w:space="0" w:color="auto"/>
                                                                                            <w:left w:val="none" w:sz="0" w:space="0" w:color="auto"/>
                                                                                            <w:bottom w:val="none" w:sz="0" w:space="0" w:color="auto"/>
                                                                                            <w:right w:val="none" w:sz="0" w:space="0" w:color="auto"/>
                                                                                          </w:divBdr>
                                                                                          <w:divsChild>
                                                                                            <w:div w:id="438991958">
                                                                                              <w:marLeft w:val="0"/>
                                                                                              <w:marRight w:val="0"/>
                                                                                              <w:marTop w:val="0"/>
                                                                                              <w:marBottom w:val="0"/>
                                                                                              <w:divBdr>
                                                                                                <w:top w:val="none" w:sz="0" w:space="0" w:color="auto"/>
                                                                                                <w:left w:val="none" w:sz="0" w:space="0" w:color="auto"/>
                                                                                                <w:bottom w:val="none" w:sz="0" w:space="0" w:color="auto"/>
                                                                                                <w:right w:val="none" w:sz="0" w:space="0" w:color="auto"/>
                                                                                              </w:divBdr>
                                                                                            </w:div>
                                                                                          </w:divsChild>
                                                                                        </w:div>
                                                                                        <w:div w:id="296839517">
                                                                                          <w:marLeft w:val="0"/>
                                                                                          <w:marRight w:val="0"/>
                                                                                          <w:marTop w:val="0"/>
                                                                                          <w:marBottom w:val="0"/>
                                                                                          <w:divBdr>
                                                                                            <w:top w:val="none" w:sz="0" w:space="0" w:color="auto"/>
                                                                                            <w:left w:val="none" w:sz="0" w:space="0" w:color="auto"/>
                                                                                            <w:bottom w:val="none" w:sz="0" w:space="0" w:color="auto"/>
                                                                                            <w:right w:val="none" w:sz="0" w:space="0" w:color="auto"/>
                                                                                          </w:divBdr>
                                                                                          <w:divsChild>
                                                                                            <w:div w:id="808740925">
                                                                                              <w:marLeft w:val="0"/>
                                                                                              <w:marRight w:val="0"/>
                                                                                              <w:marTop w:val="0"/>
                                                                                              <w:marBottom w:val="0"/>
                                                                                              <w:divBdr>
                                                                                                <w:top w:val="none" w:sz="0" w:space="0" w:color="auto"/>
                                                                                                <w:left w:val="none" w:sz="0" w:space="0" w:color="auto"/>
                                                                                                <w:bottom w:val="none" w:sz="0" w:space="0" w:color="auto"/>
                                                                                                <w:right w:val="none" w:sz="0" w:space="0" w:color="auto"/>
                                                                                              </w:divBdr>
                                                                                            </w:div>
                                                                                          </w:divsChild>
                                                                                        </w:div>
                                                                                        <w:div w:id="363748626">
                                                                                          <w:marLeft w:val="0"/>
                                                                                          <w:marRight w:val="0"/>
                                                                                          <w:marTop w:val="0"/>
                                                                                          <w:marBottom w:val="0"/>
                                                                                          <w:divBdr>
                                                                                            <w:top w:val="none" w:sz="0" w:space="0" w:color="auto"/>
                                                                                            <w:left w:val="none" w:sz="0" w:space="0" w:color="auto"/>
                                                                                            <w:bottom w:val="none" w:sz="0" w:space="0" w:color="auto"/>
                                                                                            <w:right w:val="none" w:sz="0" w:space="0" w:color="auto"/>
                                                                                          </w:divBdr>
                                                                                          <w:divsChild>
                                                                                            <w:div w:id="1515726981">
                                                                                              <w:marLeft w:val="0"/>
                                                                                              <w:marRight w:val="0"/>
                                                                                              <w:marTop w:val="0"/>
                                                                                              <w:marBottom w:val="0"/>
                                                                                              <w:divBdr>
                                                                                                <w:top w:val="none" w:sz="0" w:space="0" w:color="auto"/>
                                                                                                <w:left w:val="none" w:sz="0" w:space="0" w:color="auto"/>
                                                                                                <w:bottom w:val="none" w:sz="0" w:space="0" w:color="auto"/>
                                                                                                <w:right w:val="none" w:sz="0" w:space="0" w:color="auto"/>
                                                                                              </w:divBdr>
                                                                                            </w:div>
                                                                                          </w:divsChild>
                                                                                        </w:div>
                                                                                        <w:div w:id="403259486">
                                                                                          <w:marLeft w:val="0"/>
                                                                                          <w:marRight w:val="0"/>
                                                                                          <w:marTop w:val="0"/>
                                                                                          <w:marBottom w:val="0"/>
                                                                                          <w:divBdr>
                                                                                            <w:top w:val="none" w:sz="0" w:space="0" w:color="auto"/>
                                                                                            <w:left w:val="none" w:sz="0" w:space="0" w:color="auto"/>
                                                                                            <w:bottom w:val="none" w:sz="0" w:space="0" w:color="auto"/>
                                                                                            <w:right w:val="none" w:sz="0" w:space="0" w:color="auto"/>
                                                                                          </w:divBdr>
                                                                                          <w:divsChild>
                                                                                            <w:div w:id="670522995">
                                                                                              <w:marLeft w:val="0"/>
                                                                                              <w:marRight w:val="0"/>
                                                                                              <w:marTop w:val="0"/>
                                                                                              <w:marBottom w:val="0"/>
                                                                                              <w:divBdr>
                                                                                                <w:top w:val="none" w:sz="0" w:space="0" w:color="auto"/>
                                                                                                <w:left w:val="none" w:sz="0" w:space="0" w:color="auto"/>
                                                                                                <w:bottom w:val="none" w:sz="0" w:space="0" w:color="auto"/>
                                                                                                <w:right w:val="none" w:sz="0" w:space="0" w:color="auto"/>
                                                                                              </w:divBdr>
                                                                                            </w:div>
                                                                                          </w:divsChild>
                                                                                        </w:div>
                                                                                        <w:div w:id="499081213">
                                                                                          <w:marLeft w:val="0"/>
                                                                                          <w:marRight w:val="0"/>
                                                                                          <w:marTop w:val="0"/>
                                                                                          <w:marBottom w:val="0"/>
                                                                                          <w:divBdr>
                                                                                            <w:top w:val="none" w:sz="0" w:space="0" w:color="auto"/>
                                                                                            <w:left w:val="none" w:sz="0" w:space="0" w:color="auto"/>
                                                                                            <w:bottom w:val="none" w:sz="0" w:space="0" w:color="auto"/>
                                                                                            <w:right w:val="none" w:sz="0" w:space="0" w:color="auto"/>
                                                                                          </w:divBdr>
                                                                                          <w:divsChild>
                                                                                            <w:div w:id="759449369">
                                                                                              <w:marLeft w:val="0"/>
                                                                                              <w:marRight w:val="0"/>
                                                                                              <w:marTop w:val="0"/>
                                                                                              <w:marBottom w:val="0"/>
                                                                                              <w:divBdr>
                                                                                                <w:top w:val="none" w:sz="0" w:space="0" w:color="auto"/>
                                                                                                <w:left w:val="none" w:sz="0" w:space="0" w:color="auto"/>
                                                                                                <w:bottom w:val="none" w:sz="0" w:space="0" w:color="auto"/>
                                                                                                <w:right w:val="none" w:sz="0" w:space="0" w:color="auto"/>
                                                                                              </w:divBdr>
                                                                                            </w:div>
                                                                                          </w:divsChild>
                                                                                        </w:div>
                                                                                        <w:div w:id="680014636">
                                                                                          <w:marLeft w:val="0"/>
                                                                                          <w:marRight w:val="0"/>
                                                                                          <w:marTop w:val="0"/>
                                                                                          <w:marBottom w:val="0"/>
                                                                                          <w:divBdr>
                                                                                            <w:top w:val="none" w:sz="0" w:space="0" w:color="auto"/>
                                                                                            <w:left w:val="none" w:sz="0" w:space="0" w:color="auto"/>
                                                                                            <w:bottom w:val="none" w:sz="0" w:space="0" w:color="auto"/>
                                                                                            <w:right w:val="none" w:sz="0" w:space="0" w:color="auto"/>
                                                                                          </w:divBdr>
                                                                                          <w:divsChild>
                                                                                            <w:div w:id="853884890">
                                                                                              <w:marLeft w:val="0"/>
                                                                                              <w:marRight w:val="0"/>
                                                                                              <w:marTop w:val="0"/>
                                                                                              <w:marBottom w:val="0"/>
                                                                                              <w:divBdr>
                                                                                                <w:top w:val="none" w:sz="0" w:space="0" w:color="auto"/>
                                                                                                <w:left w:val="none" w:sz="0" w:space="0" w:color="auto"/>
                                                                                                <w:bottom w:val="none" w:sz="0" w:space="0" w:color="auto"/>
                                                                                                <w:right w:val="none" w:sz="0" w:space="0" w:color="auto"/>
                                                                                              </w:divBdr>
                                                                                            </w:div>
                                                                                          </w:divsChild>
                                                                                        </w:div>
                                                                                        <w:div w:id="696349434">
                                                                                          <w:marLeft w:val="0"/>
                                                                                          <w:marRight w:val="0"/>
                                                                                          <w:marTop w:val="0"/>
                                                                                          <w:marBottom w:val="0"/>
                                                                                          <w:divBdr>
                                                                                            <w:top w:val="none" w:sz="0" w:space="0" w:color="auto"/>
                                                                                            <w:left w:val="none" w:sz="0" w:space="0" w:color="auto"/>
                                                                                            <w:bottom w:val="none" w:sz="0" w:space="0" w:color="auto"/>
                                                                                            <w:right w:val="none" w:sz="0" w:space="0" w:color="auto"/>
                                                                                          </w:divBdr>
                                                                                          <w:divsChild>
                                                                                            <w:div w:id="535167668">
                                                                                              <w:marLeft w:val="0"/>
                                                                                              <w:marRight w:val="0"/>
                                                                                              <w:marTop w:val="0"/>
                                                                                              <w:marBottom w:val="0"/>
                                                                                              <w:divBdr>
                                                                                                <w:top w:val="none" w:sz="0" w:space="0" w:color="auto"/>
                                                                                                <w:left w:val="none" w:sz="0" w:space="0" w:color="auto"/>
                                                                                                <w:bottom w:val="none" w:sz="0" w:space="0" w:color="auto"/>
                                                                                                <w:right w:val="none" w:sz="0" w:space="0" w:color="auto"/>
                                                                                              </w:divBdr>
                                                                                            </w:div>
                                                                                          </w:divsChild>
                                                                                        </w:div>
                                                                                        <w:div w:id="751270065">
                                                                                          <w:marLeft w:val="0"/>
                                                                                          <w:marRight w:val="0"/>
                                                                                          <w:marTop w:val="0"/>
                                                                                          <w:marBottom w:val="0"/>
                                                                                          <w:divBdr>
                                                                                            <w:top w:val="none" w:sz="0" w:space="0" w:color="auto"/>
                                                                                            <w:left w:val="none" w:sz="0" w:space="0" w:color="auto"/>
                                                                                            <w:bottom w:val="none" w:sz="0" w:space="0" w:color="auto"/>
                                                                                            <w:right w:val="none" w:sz="0" w:space="0" w:color="auto"/>
                                                                                          </w:divBdr>
                                                                                          <w:divsChild>
                                                                                            <w:div w:id="883251287">
                                                                                              <w:marLeft w:val="0"/>
                                                                                              <w:marRight w:val="0"/>
                                                                                              <w:marTop w:val="0"/>
                                                                                              <w:marBottom w:val="0"/>
                                                                                              <w:divBdr>
                                                                                                <w:top w:val="none" w:sz="0" w:space="0" w:color="auto"/>
                                                                                                <w:left w:val="none" w:sz="0" w:space="0" w:color="auto"/>
                                                                                                <w:bottom w:val="none" w:sz="0" w:space="0" w:color="auto"/>
                                                                                                <w:right w:val="none" w:sz="0" w:space="0" w:color="auto"/>
                                                                                              </w:divBdr>
                                                                                            </w:div>
                                                                                          </w:divsChild>
                                                                                        </w:div>
                                                                                        <w:div w:id="752701260">
                                                                                          <w:marLeft w:val="0"/>
                                                                                          <w:marRight w:val="0"/>
                                                                                          <w:marTop w:val="0"/>
                                                                                          <w:marBottom w:val="0"/>
                                                                                          <w:divBdr>
                                                                                            <w:top w:val="none" w:sz="0" w:space="0" w:color="auto"/>
                                                                                            <w:left w:val="none" w:sz="0" w:space="0" w:color="auto"/>
                                                                                            <w:bottom w:val="none" w:sz="0" w:space="0" w:color="auto"/>
                                                                                            <w:right w:val="none" w:sz="0" w:space="0" w:color="auto"/>
                                                                                          </w:divBdr>
                                                                                          <w:divsChild>
                                                                                            <w:div w:id="1692294198">
                                                                                              <w:marLeft w:val="0"/>
                                                                                              <w:marRight w:val="0"/>
                                                                                              <w:marTop w:val="0"/>
                                                                                              <w:marBottom w:val="0"/>
                                                                                              <w:divBdr>
                                                                                                <w:top w:val="none" w:sz="0" w:space="0" w:color="auto"/>
                                                                                                <w:left w:val="none" w:sz="0" w:space="0" w:color="auto"/>
                                                                                                <w:bottom w:val="none" w:sz="0" w:space="0" w:color="auto"/>
                                                                                                <w:right w:val="none" w:sz="0" w:space="0" w:color="auto"/>
                                                                                              </w:divBdr>
                                                                                            </w:div>
                                                                                          </w:divsChild>
                                                                                        </w:div>
                                                                                        <w:div w:id="855732424">
                                                                                          <w:marLeft w:val="0"/>
                                                                                          <w:marRight w:val="0"/>
                                                                                          <w:marTop w:val="0"/>
                                                                                          <w:marBottom w:val="0"/>
                                                                                          <w:divBdr>
                                                                                            <w:top w:val="none" w:sz="0" w:space="0" w:color="auto"/>
                                                                                            <w:left w:val="none" w:sz="0" w:space="0" w:color="auto"/>
                                                                                            <w:bottom w:val="none" w:sz="0" w:space="0" w:color="auto"/>
                                                                                            <w:right w:val="none" w:sz="0" w:space="0" w:color="auto"/>
                                                                                          </w:divBdr>
                                                                                          <w:divsChild>
                                                                                            <w:div w:id="646787584">
                                                                                              <w:marLeft w:val="0"/>
                                                                                              <w:marRight w:val="0"/>
                                                                                              <w:marTop w:val="0"/>
                                                                                              <w:marBottom w:val="0"/>
                                                                                              <w:divBdr>
                                                                                                <w:top w:val="none" w:sz="0" w:space="0" w:color="auto"/>
                                                                                                <w:left w:val="none" w:sz="0" w:space="0" w:color="auto"/>
                                                                                                <w:bottom w:val="none" w:sz="0" w:space="0" w:color="auto"/>
                                                                                                <w:right w:val="none" w:sz="0" w:space="0" w:color="auto"/>
                                                                                              </w:divBdr>
                                                                                            </w:div>
                                                                                          </w:divsChild>
                                                                                        </w:div>
                                                                                        <w:div w:id="860169758">
                                                                                          <w:marLeft w:val="0"/>
                                                                                          <w:marRight w:val="0"/>
                                                                                          <w:marTop w:val="0"/>
                                                                                          <w:marBottom w:val="0"/>
                                                                                          <w:divBdr>
                                                                                            <w:top w:val="none" w:sz="0" w:space="0" w:color="auto"/>
                                                                                            <w:left w:val="none" w:sz="0" w:space="0" w:color="auto"/>
                                                                                            <w:bottom w:val="none" w:sz="0" w:space="0" w:color="auto"/>
                                                                                            <w:right w:val="none" w:sz="0" w:space="0" w:color="auto"/>
                                                                                          </w:divBdr>
                                                                                          <w:divsChild>
                                                                                            <w:div w:id="1335188204">
                                                                                              <w:marLeft w:val="0"/>
                                                                                              <w:marRight w:val="0"/>
                                                                                              <w:marTop w:val="0"/>
                                                                                              <w:marBottom w:val="0"/>
                                                                                              <w:divBdr>
                                                                                                <w:top w:val="none" w:sz="0" w:space="0" w:color="auto"/>
                                                                                                <w:left w:val="none" w:sz="0" w:space="0" w:color="auto"/>
                                                                                                <w:bottom w:val="none" w:sz="0" w:space="0" w:color="auto"/>
                                                                                                <w:right w:val="none" w:sz="0" w:space="0" w:color="auto"/>
                                                                                              </w:divBdr>
                                                                                            </w:div>
                                                                                          </w:divsChild>
                                                                                        </w:div>
                                                                                        <w:div w:id="940604821">
                                                                                          <w:marLeft w:val="0"/>
                                                                                          <w:marRight w:val="0"/>
                                                                                          <w:marTop w:val="0"/>
                                                                                          <w:marBottom w:val="0"/>
                                                                                          <w:divBdr>
                                                                                            <w:top w:val="none" w:sz="0" w:space="0" w:color="auto"/>
                                                                                            <w:left w:val="none" w:sz="0" w:space="0" w:color="auto"/>
                                                                                            <w:bottom w:val="none" w:sz="0" w:space="0" w:color="auto"/>
                                                                                            <w:right w:val="none" w:sz="0" w:space="0" w:color="auto"/>
                                                                                          </w:divBdr>
                                                                                          <w:divsChild>
                                                                                            <w:div w:id="706295923">
                                                                                              <w:marLeft w:val="0"/>
                                                                                              <w:marRight w:val="0"/>
                                                                                              <w:marTop w:val="0"/>
                                                                                              <w:marBottom w:val="0"/>
                                                                                              <w:divBdr>
                                                                                                <w:top w:val="none" w:sz="0" w:space="0" w:color="auto"/>
                                                                                                <w:left w:val="none" w:sz="0" w:space="0" w:color="auto"/>
                                                                                                <w:bottom w:val="none" w:sz="0" w:space="0" w:color="auto"/>
                                                                                                <w:right w:val="none" w:sz="0" w:space="0" w:color="auto"/>
                                                                                              </w:divBdr>
                                                                                            </w:div>
                                                                                          </w:divsChild>
                                                                                        </w:div>
                                                                                        <w:div w:id="959186830">
                                                                                          <w:marLeft w:val="0"/>
                                                                                          <w:marRight w:val="0"/>
                                                                                          <w:marTop w:val="0"/>
                                                                                          <w:marBottom w:val="0"/>
                                                                                          <w:divBdr>
                                                                                            <w:top w:val="none" w:sz="0" w:space="0" w:color="auto"/>
                                                                                            <w:left w:val="none" w:sz="0" w:space="0" w:color="auto"/>
                                                                                            <w:bottom w:val="none" w:sz="0" w:space="0" w:color="auto"/>
                                                                                            <w:right w:val="none" w:sz="0" w:space="0" w:color="auto"/>
                                                                                          </w:divBdr>
                                                                                          <w:divsChild>
                                                                                            <w:div w:id="1035886970">
                                                                                              <w:marLeft w:val="0"/>
                                                                                              <w:marRight w:val="0"/>
                                                                                              <w:marTop w:val="0"/>
                                                                                              <w:marBottom w:val="0"/>
                                                                                              <w:divBdr>
                                                                                                <w:top w:val="none" w:sz="0" w:space="0" w:color="auto"/>
                                                                                                <w:left w:val="none" w:sz="0" w:space="0" w:color="auto"/>
                                                                                                <w:bottom w:val="none" w:sz="0" w:space="0" w:color="auto"/>
                                                                                                <w:right w:val="none" w:sz="0" w:space="0" w:color="auto"/>
                                                                                              </w:divBdr>
                                                                                            </w:div>
                                                                                          </w:divsChild>
                                                                                        </w:div>
                                                                                        <w:div w:id="1060903590">
                                                                                          <w:marLeft w:val="0"/>
                                                                                          <w:marRight w:val="0"/>
                                                                                          <w:marTop w:val="0"/>
                                                                                          <w:marBottom w:val="0"/>
                                                                                          <w:divBdr>
                                                                                            <w:top w:val="none" w:sz="0" w:space="0" w:color="auto"/>
                                                                                            <w:left w:val="none" w:sz="0" w:space="0" w:color="auto"/>
                                                                                            <w:bottom w:val="none" w:sz="0" w:space="0" w:color="auto"/>
                                                                                            <w:right w:val="none" w:sz="0" w:space="0" w:color="auto"/>
                                                                                          </w:divBdr>
                                                                                          <w:divsChild>
                                                                                            <w:div w:id="494226689">
                                                                                              <w:marLeft w:val="0"/>
                                                                                              <w:marRight w:val="0"/>
                                                                                              <w:marTop w:val="0"/>
                                                                                              <w:marBottom w:val="0"/>
                                                                                              <w:divBdr>
                                                                                                <w:top w:val="none" w:sz="0" w:space="0" w:color="auto"/>
                                                                                                <w:left w:val="none" w:sz="0" w:space="0" w:color="auto"/>
                                                                                                <w:bottom w:val="none" w:sz="0" w:space="0" w:color="auto"/>
                                                                                                <w:right w:val="none" w:sz="0" w:space="0" w:color="auto"/>
                                                                                              </w:divBdr>
                                                                                            </w:div>
                                                                                          </w:divsChild>
                                                                                        </w:div>
                                                                                        <w:div w:id="1088425575">
                                                                                          <w:marLeft w:val="0"/>
                                                                                          <w:marRight w:val="0"/>
                                                                                          <w:marTop w:val="0"/>
                                                                                          <w:marBottom w:val="0"/>
                                                                                          <w:divBdr>
                                                                                            <w:top w:val="none" w:sz="0" w:space="0" w:color="auto"/>
                                                                                            <w:left w:val="none" w:sz="0" w:space="0" w:color="auto"/>
                                                                                            <w:bottom w:val="none" w:sz="0" w:space="0" w:color="auto"/>
                                                                                            <w:right w:val="none" w:sz="0" w:space="0" w:color="auto"/>
                                                                                          </w:divBdr>
                                                                                          <w:divsChild>
                                                                                            <w:div w:id="664554633">
                                                                                              <w:marLeft w:val="0"/>
                                                                                              <w:marRight w:val="0"/>
                                                                                              <w:marTop w:val="0"/>
                                                                                              <w:marBottom w:val="0"/>
                                                                                              <w:divBdr>
                                                                                                <w:top w:val="none" w:sz="0" w:space="0" w:color="auto"/>
                                                                                                <w:left w:val="none" w:sz="0" w:space="0" w:color="auto"/>
                                                                                                <w:bottom w:val="none" w:sz="0" w:space="0" w:color="auto"/>
                                                                                                <w:right w:val="none" w:sz="0" w:space="0" w:color="auto"/>
                                                                                              </w:divBdr>
                                                                                            </w:div>
                                                                                          </w:divsChild>
                                                                                        </w:div>
                                                                                        <w:div w:id="1113136797">
                                                                                          <w:marLeft w:val="0"/>
                                                                                          <w:marRight w:val="0"/>
                                                                                          <w:marTop w:val="0"/>
                                                                                          <w:marBottom w:val="0"/>
                                                                                          <w:divBdr>
                                                                                            <w:top w:val="none" w:sz="0" w:space="0" w:color="auto"/>
                                                                                            <w:left w:val="none" w:sz="0" w:space="0" w:color="auto"/>
                                                                                            <w:bottom w:val="none" w:sz="0" w:space="0" w:color="auto"/>
                                                                                            <w:right w:val="none" w:sz="0" w:space="0" w:color="auto"/>
                                                                                          </w:divBdr>
                                                                                          <w:divsChild>
                                                                                            <w:div w:id="277642494">
                                                                                              <w:marLeft w:val="0"/>
                                                                                              <w:marRight w:val="0"/>
                                                                                              <w:marTop w:val="0"/>
                                                                                              <w:marBottom w:val="0"/>
                                                                                              <w:divBdr>
                                                                                                <w:top w:val="none" w:sz="0" w:space="0" w:color="auto"/>
                                                                                                <w:left w:val="none" w:sz="0" w:space="0" w:color="auto"/>
                                                                                                <w:bottom w:val="none" w:sz="0" w:space="0" w:color="auto"/>
                                                                                                <w:right w:val="none" w:sz="0" w:space="0" w:color="auto"/>
                                                                                              </w:divBdr>
                                                                                            </w:div>
                                                                                          </w:divsChild>
                                                                                        </w:div>
                                                                                        <w:div w:id="1121921772">
                                                                                          <w:marLeft w:val="0"/>
                                                                                          <w:marRight w:val="0"/>
                                                                                          <w:marTop w:val="0"/>
                                                                                          <w:marBottom w:val="0"/>
                                                                                          <w:divBdr>
                                                                                            <w:top w:val="none" w:sz="0" w:space="0" w:color="auto"/>
                                                                                            <w:left w:val="none" w:sz="0" w:space="0" w:color="auto"/>
                                                                                            <w:bottom w:val="none" w:sz="0" w:space="0" w:color="auto"/>
                                                                                            <w:right w:val="none" w:sz="0" w:space="0" w:color="auto"/>
                                                                                          </w:divBdr>
                                                                                          <w:divsChild>
                                                                                            <w:div w:id="1230111339">
                                                                                              <w:marLeft w:val="0"/>
                                                                                              <w:marRight w:val="0"/>
                                                                                              <w:marTop w:val="0"/>
                                                                                              <w:marBottom w:val="0"/>
                                                                                              <w:divBdr>
                                                                                                <w:top w:val="none" w:sz="0" w:space="0" w:color="auto"/>
                                                                                                <w:left w:val="none" w:sz="0" w:space="0" w:color="auto"/>
                                                                                                <w:bottom w:val="none" w:sz="0" w:space="0" w:color="auto"/>
                                                                                                <w:right w:val="none" w:sz="0" w:space="0" w:color="auto"/>
                                                                                              </w:divBdr>
                                                                                            </w:div>
                                                                                          </w:divsChild>
                                                                                        </w:div>
                                                                                        <w:div w:id="1152134513">
                                                                                          <w:marLeft w:val="0"/>
                                                                                          <w:marRight w:val="0"/>
                                                                                          <w:marTop w:val="0"/>
                                                                                          <w:marBottom w:val="0"/>
                                                                                          <w:divBdr>
                                                                                            <w:top w:val="none" w:sz="0" w:space="0" w:color="auto"/>
                                                                                            <w:left w:val="none" w:sz="0" w:space="0" w:color="auto"/>
                                                                                            <w:bottom w:val="none" w:sz="0" w:space="0" w:color="auto"/>
                                                                                            <w:right w:val="none" w:sz="0" w:space="0" w:color="auto"/>
                                                                                          </w:divBdr>
                                                                                          <w:divsChild>
                                                                                            <w:div w:id="886260612">
                                                                                              <w:marLeft w:val="0"/>
                                                                                              <w:marRight w:val="0"/>
                                                                                              <w:marTop w:val="0"/>
                                                                                              <w:marBottom w:val="0"/>
                                                                                              <w:divBdr>
                                                                                                <w:top w:val="none" w:sz="0" w:space="0" w:color="auto"/>
                                                                                                <w:left w:val="none" w:sz="0" w:space="0" w:color="auto"/>
                                                                                                <w:bottom w:val="none" w:sz="0" w:space="0" w:color="auto"/>
                                                                                                <w:right w:val="none" w:sz="0" w:space="0" w:color="auto"/>
                                                                                              </w:divBdr>
                                                                                            </w:div>
                                                                                          </w:divsChild>
                                                                                        </w:div>
                                                                                        <w:div w:id="1171141001">
                                                                                          <w:marLeft w:val="0"/>
                                                                                          <w:marRight w:val="0"/>
                                                                                          <w:marTop w:val="0"/>
                                                                                          <w:marBottom w:val="0"/>
                                                                                          <w:divBdr>
                                                                                            <w:top w:val="none" w:sz="0" w:space="0" w:color="auto"/>
                                                                                            <w:left w:val="none" w:sz="0" w:space="0" w:color="auto"/>
                                                                                            <w:bottom w:val="none" w:sz="0" w:space="0" w:color="auto"/>
                                                                                            <w:right w:val="none" w:sz="0" w:space="0" w:color="auto"/>
                                                                                          </w:divBdr>
                                                                                          <w:divsChild>
                                                                                            <w:div w:id="1061253954">
                                                                                              <w:marLeft w:val="0"/>
                                                                                              <w:marRight w:val="0"/>
                                                                                              <w:marTop w:val="0"/>
                                                                                              <w:marBottom w:val="0"/>
                                                                                              <w:divBdr>
                                                                                                <w:top w:val="none" w:sz="0" w:space="0" w:color="auto"/>
                                                                                                <w:left w:val="none" w:sz="0" w:space="0" w:color="auto"/>
                                                                                                <w:bottom w:val="none" w:sz="0" w:space="0" w:color="auto"/>
                                                                                                <w:right w:val="none" w:sz="0" w:space="0" w:color="auto"/>
                                                                                              </w:divBdr>
                                                                                            </w:div>
                                                                                          </w:divsChild>
                                                                                        </w:div>
                                                                                        <w:div w:id="1183474740">
                                                                                          <w:marLeft w:val="0"/>
                                                                                          <w:marRight w:val="0"/>
                                                                                          <w:marTop w:val="0"/>
                                                                                          <w:marBottom w:val="0"/>
                                                                                          <w:divBdr>
                                                                                            <w:top w:val="none" w:sz="0" w:space="0" w:color="auto"/>
                                                                                            <w:left w:val="none" w:sz="0" w:space="0" w:color="auto"/>
                                                                                            <w:bottom w:val="none" w:sz="0" w:space="0" w:color="auto"/>
                                                                                            <w:right w:val="none" w:sz="0" w:space="0" w:color="auto"/>
                                                                                          </w:divBdr>
                                                                                          <w:divsChild>
                                                                                            <w:div w:id="1165586301">
                                                                                              <w:marLeft w:val="0"/>
                                                                                              <w:marRight w:val="0"/>
                                                                                              <w:marTop w:val="0"/>
                                                                                              <w:marBottom w:val="0"/>
                                                                                              <w:divBdr>
                                                                                                <w:top w:val="none" w:sz="0" w:space="0" w:color="auto"/>
                                                                                                <w:left w:val="none" w:sz="0" w:space="0" w:color="auto"/>
                                                                                                <w:bottom w:val="none" w:sz="0" w:space="0" w:color="auto"/>
                                                                                                <w:right w:val="none" w:sz="0" w:space="0" w:color="auto"/>
                                                                                              </w:divBdr>
                                                                                            </w:div>
                                                                                          </w:divsChild>
                                                                                        </w:div>
                                                                                        <w:div w:id="1204371248">
                                                                                          <w:marLeft w:val="0"/>
                                                                                          <w:marRight w:val="0"/>
                                                                                          <w:marTop w:val="0"/>
                                                                                          <w:marBottom w:val="0"/>
                                                                                          <w:divBdr>
                                                                                            <w:top w:val="none" w:sz="0" w:space="0" w:color="auto"/>
                                                                                            <w:left w:val="none" w:sz="0" w:space="0" w:color="auto"/>
                                                                                            <w:bottom w:val="none" w:sz="0" w:space="0" w:color="auto"/>
                                                                                            <w:right w:val="none" w:sz="0" w:space="0" w:color="auto"/>
                                                                                          </w:divBdr>
                                                                                          <w:divsChild>
                                                                                            <w:div w:id="768038526">
                                                                                              <w:marLeft w:val="0"/>
                                                                                              <w:marRight w:val="0"/>
                                                                                              <w:marTop w:val="0"/>
                                                                                              <w:marBottom w:val="0"/>
                                                                                              <w:divBdr>
                                                                                                <w:top w:val="none" w:sz="0" w:space="0" w:color="auto"/>
                                                                                                <w:left w:val="none" w:sz="0" w:space="0" w:color="auto"/>
                                                                                                <w:bottom w:val="none" w:sz="0" w:space="0" w:color="auto"/>
                                                                                                <w:right w:val="none" w:sz="0" w:space="0" w:color="auto"/>
                                                                                              </w:divBdr>
                                                                                            </w:div>
                                                                                          </w:divsChild>
                                                                                        </w:div>
                                                                                        <w:div w:id="1254170994">
                                                                                          <w:marLeft w:val="0"/>
                                                                                          <w:marRight w:val="0"/>
                                                                                          <w:marTop w:val="0"/>
                                                                                          <w:marBottom w:val="0"/>
                                                                                          <w:divBdr>
                                                                                            <w:top w:val="none" w:sz="0" w:space="0" w:color="auto"/>
                                                                                            <w:left w:val="none" w:sz="0" w:space="0" w:color="auto"/>
                                                                                            <w:bottom w:val="none" w:sz="0" w:space="0" w:color="auto"/>
                                                                                            <w:right w:val="none" w:sz="0" w:space="0" w:color="auto"/>
                                                                                          </w:divBdr>
                                                                                          <w:divsChild>
                                                                                            <w:div w:id="6637695">
                                                                                              <w:marLeft w:val="0"/>
                                                                                              <w:marRight w:val="0"/>
                                                                                              <w:marTop w:val="0"/>
                                                                                              <w:marBottom w:val="0"/>
                                                                                              <w:divBdr>
                                                                                                <w:top w:val="none" w:sz="0" w:space="0" w:color="auto"/>
                                                                                                <w:left w:val="none" w:sz="0" w:space="0" w:color="auto"/>
                                                                                                <w:bottom w:val="none" w:sz="0" w:space="0" w:color="auto"/>
                                                                                                <w:right w:val="none" w:sz="0" w:space="0" w:color="auto"/>
                                                                                              </w:divBdr>
                                                                                            </w:div>
                                                                                          </w:divsChild>
                                                                                        </w:div>
                                                                                        <w:div w:id="1274166213">
                                                                                          <w:marLeft w:val="0"/>
                                                                                          <w:marRight w:val="0"/>
                                                                                          <w:marTop w:val="0"/>
                                                                                          <w:marBottom w:val="0"/>
                                                                                          <w:divBdr>
                                                                                            <w:top w:val="none" w:sz="0" w:space="0" w:color="auto"/>
                                                                                            <w:left w:val="none" w:sz="0" w:space="0" w:color="auto"/>
                                                                                            <w:bottom w:val="none" w:sz="0" w:space="0" w:color="auto"/>
                                                                                            <w:right w:val="none" w:sz="0" w:space="0" w:color="auto"/>
                                                                                          </w:divBdr>
                                                                                          <w:divsChild>
                                                                                            <w:div w:id="1408379835">
                                                                                              <w:marLeft w:val="0"/>
                                                                                              <w:marRight w:val="0"/>
                                                                                              <w:marTop w:val="0"/>
                                                                                              <w:marBottom w:val="0"/>
                                                                                              <w:divBdr>
                                                                                                <w:top w:val="none" w:sz="0" w:space="0" w:color="auto"/>
                                                                                                <w:left w:val="none" w:sz="0" w:space="0" w:color="auto"/>
                                                                                                <w:bottom w:val="none" w:sz="0" w:space="0" w:color="auto"/>
                                                                                                <w:right w:val="none" w:sz="0" w:space="0" w:color="auto"/>
                                                                                              </w:divBdr>
                                                                                            </w:div>
                                                                                          </w:divsChild>
                                                                                        </w:div>
                                                                                        <w:div w:id="1292904973">
                                                                                          <w:marLeft w:val="0"/>
                                                                                          <w:marRight w:val="0"/>
                                                                                          <w:marTop w:val="0"/>
                                                                                          <w:marBottom w:val="0"/>
                                                                                          <w:divBdr>
                                                                                            <w:top w:val="none" w:sz="0" w:space="0" w:color="auto"/>
                                                                                            <w:left w:val="none" w:sz="0" w:space="0" w:color="auto"/>
                                                                                            <w:bottom w:val="none" w:sz="0" w:space="0" w:color="auto"/>
                                                                                            <w:right w:val="none" w:sz="0" w:space="0" w:color="auto"/>
                                                                                          </w:divBdr>
                                                                                          <w:divsChild>
                                                                                            <w:div w:id="1288320546">
                                                                                              <w:marLeft w:val="0"/>
                                                                                              <w:marRight w:val="0"/>
                                                                                              <w:marTop w:val="0"/>
                                                                                              <w:marBottom w:val="0"/>
                                                                                              <w:divBdr>
                                                                                                <w:top w:val="none" w:sz="0" w:space="0" w:color="auto"/>
                                                                                                <w:left w:val="none" w:sz="0" w:space="0" w:color="auto"/>
                                                                                                <w:bottom w:val="none" w:sz="0" w:space="0" w:color="auto"/>
                                                                                                <w:right w:val="none" w:sz="0" w:space="0" w:color="auto"/>
                                                                                              </w:divBdr>
                                                                                            </w:div>
                                                                                          </w:divsChild>
                                                                                        </w:div>
                                                                                        <w:div w:id="1313753228">
                                                                                          <w:marLeft w:val="0"/>
                                                                                          <w:marRight w:val="0"/>
                                                                                          <w:marTop w:val="0"/>
                                                                                          <w:marBottom w:val="0"/>
                                                                                          <w:divBdr>
                                                                                            <w:top w:val="none" w:sz="0" w:space="0" w:color="auto"/>
                                                                                            <w:left w:val="none" w:sz="0" w:space="0" w:color="auto"/>
                                                                                            <w:bottom w:val="none" w:sz="0" w:space="0" w:color="auto"/>
                                                                                            <w:right w:val="none" w:sz="0" w:space="0" w:color="auto"/>
                                                                                          </w:divBdr>
                                                                                          <w:divsChild>
                                                                                            <w:div w:id="1210611769">
                                                                                              <w:marLeft w:val="0"/>
                                                                                              <w:marRight w:val="0"/>
                                                                                              <w:marTop w:val="0"/>
                                                                                              <w:marBottom w:val="0"/>
                                                                                              <w:divBdr>
                                                                                                <w:top w:val="none" w:sz="0" w:space="0" w:color="auto"/>
                                                                                                <w:left w:val="none" w:sz="0" w:space="0" w:color="auto"/>
                                                                                                <w:bottom w:val="none" w:sz="0" w:space="0" w:color="auto"/>
                                                                                                <w:right w:val="none" w:sz="0" w:space="0" w:color="auto"/>
                                                                                              </w:divBdr>
                                                                                            </w:div>
                                                                                          </w:divsChild>
                                                                                        </w:div>
                                                                                        <w:div w:id="1342512318">
                                                                                          <w:marLeft w:val="0"/>
                                                                                          <w:marRight w:val="0"/>
                                                                                          <w:marTop w:val="0"/>
                                                                                          <w:marBottom w:val="0"/>
                                                                                          <w:divBdr>
                                                                                            <w:top w:val="none" w:sz="0" w:space="0" w:color="auto"/>
                                                                                            <w:left w:val="none" w:sz="0" w:space="0" w:color="auto"/>
                                                                                            <w:bottom w:val="none" w:sz="0" w:space="0" w:color="auto"/>
                                                                                            <w:right w:val="none" w:sz="0" w:space="0" w:color="auto"/>
                                                                                          </w:divBdr>
                                                                                          <w:divsChild>
                                                                                            <w:div w:id="1318724979">
                                                                                              <w:marLeft w:val="0"/>
                                                                                              <w:marRight w:val="0"/>
                                                                                              <w:marTop w:val="0"/>
                                                                                              <w:marBottom w:val="0"/>
                                                                                              <w:divBdr>
                                                                                                <w:top w:val="none" w:sz="0" w:space="0" w:color="auto"/>
                                                                                                <w:left w:val="none" w:sz="0" w:space="0" w:color="auto"/>
                                                                                                <w:bottom w:val="none" w:sz="0" w:space="0" w:color="auto"/>
                                                                                                <w:right w:val="none" w:sz="0" w:space="0" w:color="auto"/>
                                                                                              </w:divBdr>
                                                                                            </w:div>
                                                                                          </w:divsChild>
                                                                                        </w:div>
                                                                                        <w:div w:id="1355418479">
                                                                                          <w:marLeft w:val="0"/>
                                                                                          <w:marRight w:val="0"/>
                                                                                          <w:marTop w:val="0"/>
                                                                                          <w:marBottom w:val="0"/>
                                                                                          <w:divBdr>
                                                                                            <w:top w:val="none" w:sz="0" w:space="0" w:color="auto"/>
                                                                                            <w:left w:val="none" w:sz="0" w:space="0" w:color="auto"/>
                                                                                            <w:bottom w:val="none" w:sz="0" w:space="0" w:color="auto"/>
                                                                                            <w:right w:val="none" w:sz="0" w:space="0" w:color="auto"/>
                                                                                          </w:divBdr>
                                                                                          <w:divsChild>
                                                                                            <w:div w:id="2015373237">
                                                                                              <w:marLeft w:val="0"/>
                                                                                              <w:marRight w:val="0"/>
                                                                                              <w:marTop w:val="0"/>
                                                                                              <w:marBottom w:val="0"/>
                                                                                              <w:divBdr>
                                                                                                <w:top w:val="none" w:sz="0" w:space="0" w:color="auto"/>
                                                                                                <w:left w:val="none" w:sz="0" w:space="0" w:color="auto"/>
                                                                                                <w:bottom w:val="none" w:sz="0" w:space="0" w:color="auto"/>
                                                                                                <w:right w:val="none" w:sz="0" w:space="0" w:color="auto"/>
                                                                                              </w:divBdr>
                                                                                            </w:div>
                                                                                          </w:divsChild>
                                                                                        </w:div>
                                                                                        <w:div w:id="1477382693">
                                                                                          <w:marLeft w:val="0"/>
                                                                                          <w:marRight w:val="0"/>
                                                                                          <w:marTop w:val="0"/>
                                                                                          <w:marBottom w:val="0"/>
                                                                                          <w:divBdr>
                                                                                            <w:top w:val="none" w:sz="0" w:space="0" w:color="auto"/>
                                                                                            <w:left w:val="none" w:sz="0" w:space="0" w:color="auto"/>
                                                                                            <w:bottom w:val="none" w:sz="0" w:space="0" w:color="auto"/>
                                                                                            <w:right w:val="none" w:sz="0" w:space="0" w:color="auto"/>
                                                                                          </w:divBdr>
                                                                                          <w:divsChild>
                                                                                            <w:div w:id="1638343154">
                                                                                              <w:marLeft w:val="0"/>
                                                                                              <w:marRight w:val="0"/>
                                                                                              <w:marTop w:val="0"/>
                                                                                              <w:marBottom w:val="0"/>
                                                                                              <w:divBdr>
                                                                                                <w:top w:val="none" w:sz="0" w:space="0" w:color="auto"/>
                                                                                                <w:left w:val="none" w:sz="0" w:space="0" w:color="auto"/>
                                                                                                <w:bottom w:val="none" w:sz="0" w:space="0" w:color="auto"/>
                                                                                                <w:right w:val="none" w:sz="0" w:space="0" w:color="auto"/>
                                                                                              </w:divBdr>
                                                                                            </w:div>
                                                                                          </w:divsChild>
                                                                                        </w:div>
                                                                                        <w:div w:id="1562016667">
                                                                                          <w:marLeft w:val="0"/>
                                                                                          <w:marRight w:val="0"/>
                                                                                          <w:marTop w:val="0"/>
                                                                                          <w:marBottom w:val="0"/>
                                                                                          <w:divBdr>
                                                                                            <w:top w:val="none" w:sz="0" w:space="0" w:color="auto"/>
                                                                                            <w:left w:val="none" w:sz="0" w:space="0" w:color="auto"/>
                                                                                            <w:bottom w:val="none" w:sz="0" w:space="0" w:color="auto"/>
                                                                                            <w:right w:val="none" w:sz="0" w:space="0" w:color="auto"/>
                                                                                          </w:divBdr>
                                                                                          <w:divsChild>
                                                                                            <w:div w:id="1197693854">
                                                                                              <w:marLeft w:val="0"/>
                                                                                              <w:marRight w:val="0"/>
                                                                                              <w:marTop w:val="0"/>
                                                                                              <w:marBottom w:val="0"/>
                                                                                              <w:divBdr>
                                                                                                <w:top w:val="none" w:sz="0" w:space="0" w:color="auto"/>
                                                                                                <w:left w:val="none" w:sz="0" w:space="0" w:color="auto"/>
                                                                                                <w:bottom w:val="none" w:sz="0" w:space="0" w:color="auto"/>
                                                                                                <w:right w:val="none" w:sz="0" w:space="0" w:color="auto"/>
                                                                                              </w:divBdr>
                                                                                            </w:div>
                                                                                          </w:divsChild>
                                                                                        </w:div>
                                                                                        <w:div w:id="1570924416">
                                                                                          <w:marLeft w:val="0"/>
                                                                                          <w:marRight w:val="0"/>
                                                                                          <w:marTop w:val="0"/>
                                                                                          <w:marBottom w:val="0"/>
                                                                                          <w:divBdr>
                                                                                            <w:top w:val="none" w:sz="0" w:space="0" w:color="auto"/>
                                                                                            <w:left w:val="none" w:sz="0" w:space="0" w:color="auto"/>
                                                                                            <w:bottom w:val="none" w:sz="0" w:space="0" w:color="auto"/>
                                                                                            <w:right w:val="none" w:sz="0" w:space="0" w:color="auto"/>
                                                                                          </w:divBdr>
                                                                                          <w:divsChild>
                                                                                            <w:div w:id="886068149">
                                                                                              <w:marLeft w:val="0"/>
                                                                                              <w:marRight w:val="0"/>
                                                                                              <w:marTop w:val="0"/>
                                                                                              <w:marBottom w:val="0"/>
                                                                                              <w:divBdr>
                                                                                                <w:top w:val="none" w:sz="0" w:space="0" w:color="auto"/>
                                                                                                <w:left w:val="none" w:sz="0" w:space="0" w:color="auto"/>
                                                                                                <w:bottom w:val="none" w:sz="0" w:space="0" w:color="auto"/>
                                                                                                <w:right w:val="none" w:sz="0" w:space="0" w:color="auto"/>
                                                                                              </w:divBdr>
                                                                                            </w:div>
                                                                                          </w:divsChild>
                                                                                        </w:div>
                                                                                        <w:div w:id="1662156764">
                                                                                          <w:marLeft w:val="0"/>
                                                                                          <w:marRight w:val="0"/>
                                                                                          <w:marTop w:val="0"/>
                                                                                          <w:marBottom w:val="0"/>
                                                                                          <w:divBdr>
                                                                                            <w:top w:val="none" w:sz="0" w:space="0" w:color="auto"/>
                                                                                            <w:left w:val="none" w:sz="0" w:space="0" w:color="auto"/>
                                                                                            <w:bottom w:val="none" w:sz="0" w:space="0" w:color="auto"/>
                                                                                            <w:right w:val="none" w:sz="0" w:space="0" w:color="auto"/>
                                                                                          </w:divBdr>
                                                                                          <w:divsChild>
                                                                                            <w:div w:id="961767377">
                                                                                              <w:marLeft w:val="0"/>
                                                                                              <w:marRight w:val="0"/>
                                                                                              <w:marTop w:val="0"/>
                                                                                              <w:marBottom w:val="0"/>
                                                                                              <w:divBdr>
                                                                                                <w:top w:val="none" w:sz="0" w:space="0" w:color="auto"/>
                                                                                                <w:left w:val="none" w:sz="0" w:space="0" w:color="auto"/>
                                                                                                <w:bottom w:val="none" w:sz="0" w:space="0" w:color="auto"/>
                                                                                                <w:right w:val="none" w:sz="0" w:space="0" w:color="auto"/>
                                                                                              </w:divBdr>
                                                                                            </w:div>
                                                                                          </w:divsChild>
                                                                                        </w:div>
                                                                                        <w:div w:id="1719430459">
                                                                                          <w:marLeft w:val="0"/>
                                                                                          <w:marRight w:val="0"/>
                                                                                          <w:marTop w:val="0"/>
                                                                                          <w:marBottom w:val="0"/>
                                                                                          <w:divBdr>
                                                                                            <w:top w:val="none" w:sz="0" w:space="0" w:color="auto"/>
                                                                                            <w:left w:val="none" w:sz="0" w:space="0" w:color="auto"/>
                                                                                            <w:bottom w:val="none" w:sz="0" w:space="0" w:color="auto"/>
                                                                                            <w:right w:val="none" w:sz="0" w:space="0" w:color="auto"/>
                                                                                          </w:divBdr>
                                                                                          <w:divsChild>
                                                                                            <w:div w:id="1473059721">
                                                                                              <w:marLeft w:val="0"/>
                                                                                              <w:marRight w:val="0"/>
                                                                                              <w:marTop w:val="0"/>
                                                                                              <w:marBottom w:val="0"/>
                                                                                              <w:divBdr>
                                                                                                <w:top w:val="none" w:sz="0" w:space="0" w:color="auto"/>
                                                                                                <w:left w:val="none" w:sz="0" w:space="0" w:color="auto"/>
                                                                                                <w:bottom w:val="none" w:sz="0" w:space="0" w:color="auto"/>
                                                                                                <w:right w:val="none" w:sz="0" w:space="0" w:color="auto"/>
                                                                                              </w:divBdr>
                                                                                            </w:div>
                                                                                          </w:divsChild>
                                                                                        </w:div>
                                                                                        <w:div w:id="1728992910">
                                                                                          <w:marLeft w:val="0"/>
                                                                                          <w:marRight w:val="0"/>
                                                                                          <w:marTop w:val="0"/>
                                                                                          <w:marBottom w:val="0"/>
                                                                                          <w:divBdr>
                                                                                            <w:top w:val="none" w:sz="0" w:space="0" w:color="auto"/>
                                                                                            <w:left w:val="none" w:sz="0" w:space="0" w:color="auto"/>
                                                                                            <w:bottom w:val="none" w:sz="0" w:space="0" w:color="auto"/>
                                                                                            <w:right w:val="none" w:sz="0" w:space="0" w:color="auto"/>
                                                                                          </w:divBdr>
                                                                                          <w:divsChild>
                                                                                            <w:div w:id="2085296883">
                                                                                              <w:marLeft w:val="0"/>
                                                                                              <w:marRight w:val="0"/>
                                                                                              <w:marTop w:val="0"/>
                                                                                              <w:marBottom w:val="0"/>
                                                                                              <w:divBdr>
                                                                                                <w:top w:val="none" w:sz="0" w:space="0" w:color="auto"/>
                                                                                                <w:left w:val="none" w:sz="0" w:space="0" w:color="auto"/>
                                                                                                <w:bottom w:val="none" w:sz="0" w:space="0" w:color="auto"/>
                                                                                                <w:right w:val="none" w:sz="0" w:space="0" w:color="auto"/>
                                                                                              </w:divBdr>
                                                                                            </w:div>
                                                                                          </w:divsChild>
                                                                                        </w:div>
                                                                                        <w:div w:id="1771730622">
                                                                                          <w:marLeft w:val="0"/>
                                                                                          <w:marRight w:val="0"/>
                                                                                          <w:marTop w:val="0"/>
                                                                                          <w:marBottom w:val="0"/>
                                                                                          <w:divBdr>
                                                                                            <w:top w:val="none" w:sz="0" w:space="0" w:color="auto"/>
                                                                                            <w:left w:val="none" w:sz="0" w:space="0" w:color="auto"/>
                                                                                            <w:bottom w:val="none" w:sz="0" w:space="0" w:color="auto"/>
                                                                                            <w:right w:val="none" w:sz="0" w:space="0" w:color="auto"/>
                                                                                          </w:divBdr>
                                                                                          <w:divsChild>
                                                                                            <w:div w:id="1924951898">
                                                                                              <w:marLeft w:val="0"/>
                                                                                              <w:marRight w:val="0"/>
                                                                                              <w:marTop w:val="0"/>
                                                                                              <w:marBottom w:val="0"/>
                                                                                              <w:divBdr>
                                                                                                <w:top w:val="none" w:sz="0" w:space="0" w:color="auto"/>
                                                                                                <w:left w:val="none" w:sz="0" w:space="0" w:color="auto"/>
                                                                                                <w:bottom w:val="none" w:sz="0" w:space="0" w:color="auto"/>
                                                                                                <w:right w:val="none" w:sz="0" w:space="0" w:color="auto"/>
                                                                                              </w:divBdr>
                                                                                            </w:div>
                                                                                          </w:divsChild>
                                                                                        </w:div>
                                                                                        <w:div w:id="1775516502">
                                                                                          <w:marLeft w:val="0"/>
                                                                                          <w:marRight w:val="0"/>
                                                                                          <w:marTop w:val="0"/>
                                                                                          <w:marBottom w:val="0"/>
                                                                                          <w:divBdr>
                                                                                            <w:top w:val="none" w:sz="0" w:space="0" w:color="auto"/>
                                                                                            <w:left w:val="none" w:sz="0" w:space="0" w:color="auto"/>
                                                                                            <w:bottom w:val="none" w:sz="0" w:space="0" w:color="auto"/>
                                                                                            <w:right w:val="none" w:sz="0" w:space="0" w:color="auto"/>
                                                                                          </w:divBdr>
                                                                                          <w:divsChild>
                                                                                            <w:div w:id="535309838">
                                                                                              <w:marLeft w:val="0"/>
                                                                                              <w:marRight w:val="0"/>
                                                                                              <w:marTop w:val="0"/>
                                                                                              <w:marBottom w:val="0"/>
                                                                                              <w:divBdr>
                                                                                                <w:top w:val="none" w:sz="0" w:space="0" w:color="auto"/>
                                                                                                <w:left w:val="none" w:sz="0" w:space="0" w:color="auto"/>
                                                                                                <w:bottom w:val="none" w:sz="0" w:space="0" w:color="auto"/>
                                                                                                <w:right w:val="none" w:sz="0" w:space="0" w:color="auto"/>
                                                                                              </w:divBdr>
                                                                                            </w:div>
                                                                                          </w:divsChild>
                                                                                        </w:div>
                                                                                        <w:div w:id="1814373486">
                                                                                          <w:marLeft w:val="0"/>
                                                                                          <w:marRight w:val="0"/>
                                                                                          <w:marTop w:val="0"/>
                                                                                          <w:marBottom w:val="0"/>
                                                                                          <w:divBdr>
                                                                                            <w:top w:val="none" w:sz="0" w:space="0" w:color="auto"/>
                                                                                            <w:left w:val="none" w:sz="0" w:space="0" w:color="auto"/>
                                                                                            <w:bottom w:val="none" w:sz="0" w:space="0" w:color="auto"/>
                                                                                            <w:right w:val="none" w:sz="0" w:space="0" w:color="auto"/>
                                                                                          </w:divBdr>
                                                                                          <w:divsChild>
                                                                                            <w:div w:id="1582564075">
                                                                                              <w:marLeft w:val="0"/>
                                                                                              <w:marRight w:val="0"/>
                                                                                              <w:marTop w:val="0"/>
                                                                                              <w:marBottom w:val="0"/>
                                                                                              <w:divBdr>
                                                                                                <w:top w:val="none" w:sz="0" w:space="0" w:color="auto"/>
                                                                                                <w:left w:val="none" w:sz="0" w:space="0" w:color="auto"/>
                                                                                                <w:bottom w:val="none" w:sz="0" w:space="0" w:color="auto"/>
                                                                                                <w:right w:val="none" w:sz="0" w:space="0" w:color="auto"/>
                                                                                              </w:divBdr>
                                                                                            </w:div>
                                                                                          </w:divsChild>
                                                                                        </w:div>
                                                                                        <w:div w:id="1831210220">
                                                                                          <w:marLeft w:val="0"/>
                                                                                          <w:marRight w:val="0"/>
                                                                                          <w:marTop w:val="0"/>
                                                                                          <w:marBottom w:val="0"/>
                                                                                          <w:divBdr>
                                                                                            <w:top w:val="none" w:sz="0" w:space="0" w:color="auto"/>
                                                                                            <w:left w:val="none" w:sz="0" w:space="0" w:color="auto"/>
                                                                                            <w:bottom w:val="none" w:sz="0" w:space="0" w:color="auto"/>
                                                                                            <w:right w:val="none" w:sz="0" w:space="0" w:color="auto"/>
                                                                                          </w:divBdr>
                                                                                          <w:divsChild>
                                                                                            <w:div w:id="1006664158">
                                                                                              <w:marLeft w:val="0"/>
                                                                                              <w:marRight w:val="0"/>
                                                                                              <w:marTop w:val="0"/>
                                                                                              <w:marBottom w:val="0"/>
                                                                                              <w:divBdr>
                                                                                                <w:top w:val="none" w:sz="0" w:space="0" w:color="auto"/>
                                                                                                <w:left w:val="none" w:sz="0" w:space="0" w:color="auto"/>
                                                                                                <w:bottom w:val="none" w:sz="0" w:space="0" w:color="auto"/>
                                                                                                <w:right w:val="none" w:sz="0" w:space="0" w:color="auto"/>
                                                                                              </w:divBdr>
                                                                                            </w:div>
                                                                                          </w:divsChild>
                                                                                        </w:div>
                                                                                        <w:div w:id="1851606563">
                                                                                          <w:marLeft w:val="0"/>
                                                                                          <w:marRight w:val="0"/>
                                                                                          <w:marTop w:val="0"/>
                                                                                          <w:marBottom w:val="0"/>
                                                                                          <w:divBdr>
                                                                                            <w:top w:val="none" w:sz="0" w:space="0" w:color="auto"/>
                                                                                            <w:left w:val="none" w:sz="0" w:space="0" w:color="auto"/>
                                                                                            <w:bottom w:val="none" w:sz="0" w:space="0" w:color="auto"/>
                                                                                            <w:right w:val="none" w:sz="0" w:space="0" w:color="auto"/>
                                                                                          </w:divBdr>
                                                                                          <w:divsChild>
                                                                                            <w:div w:id="1476291975">
                                                                                              <w:marLeft w:val="0"/>
                                                                                              <w:marRight w:val="0"/>
                                                                                              <w:marTop w:val="0"/>
                                                                                              <w:marBottom w:val="0"/>
                                                                                              <w:divBdr>
                                                                                                <w:top w:val="none" w:sz="0" w:space="0" w:color="auto"/>
                                                                                                <w:left w:val="none" w:sz="0" w:space="0" w:color="auto"/>
                                                                                                <w:bottom w:val="none" w:sz="0" w:space="0" w:color="auto"/>
                                                                                                <w:right w:val="none" w:sz="0" w:space="0" w:color="auto"/>
                                                                                              </w:divBdr>
                                                                                            </w:div>
                                                                                          </w:divsChild>
                                                                                        </w:div>
                                                                                        <w:div w:id="1852379442">
                                                                                          <w:marLeft w:val="0"/>
                                                                                          <w:marRight w:val="0"/>
                                                                                          <w:marTop w:val="0"/>
                                                                                          <w:marBottom w:val="0"/>
                                                                                          <w:divBdr>
                                                                                            <w:top w:val="none" w:sz="0" w:space="0" w:color="auto"/>
                                                                                            <w:left w:val="none" w:sz="0" w:space="0" w:color="auto"/>
                                                                                            <w:bottom w:val="none" w:sz="0" w:space="0" w:color="auto"/>
                                                                                            <w:right w:val="none" w:sz="0" w:space="0" w:color="auto"/>
                                                                                          </w:divBdr>
                                                                                          <w:divsChild>
                                                                                            <w:div w:id="266694460">
                                                                                              <w:marLeft w:val="0"/>
                                                                                              <w:marRight w:val="0"/>
                                                                                              <w:marTop w:val="0"/>
                                                                                              <w:marBottom w:val="0"/>
                                                                                              <w:divBdr>
                                                                                                <w:top w:val="none" w:sz="0" w:space="0" w:color="auto"/>
                                                                                                <w:left w:val="none" w:sz="0" w:space="0" w:color="auto"/>
                                                                                                <w:bottom w:val="none" w:sz="0" w:space="0" w:color="auto"/>
                                                                                                <w:right w:val="none" w:sz="0" w:space="0" w:color="auto"/>
                                                                                              </w:divBdr>
                                                                                            </w:div>
                                                                                          </w:divsChild>
                                                                                        </w:div>
                                                                                        <w:div w:id="1941570156">
                                                                                          <w:marLeft w:val="0"/>
                                                                                          <w:marRight w:val="0"/>
                                                                                          <w:marTop w:val="0"/>
                                                                                          <w:marBottom w:val="0"/>
                                                                                          <w:divBdr>
                                                                                            <w:top w:val="none" w:sz="0" w:space="0" w:color="auto"/>
                                                                                            <w:left w:val="none" w:sz="0" w:space="0" w:color="auto"/>
                                                                                            <w:bottom w:val="none" w:sz="0" w:space="0" w:color="auto"/>
                                                                                            <w:right w:val="none" w:sz="0" w:space="0" w:color="auto"/>
                                                                                          </w:divBdr>
                                                                                          <w:divsChild>
                                                                                            <w:div w:id="1608270989">
                                                                                              <w:marLeft w:val="0"/>
                                                                                              <w:marRight w:val="0"/>
                                                                                              <w:marTop w:val="0"/>
                                                                                              <w:marBottom w:val="0"/>
                                                                                              <w:divBdr>
                                                                                                <w:top w:val="none" w:sz="0" w:space="0" w:color="auto"/>
                                                                                                <w:left w:val="none" w:sz="0" w:space="0" w:color="auto"/>
                                                                                                <w:bottom w:val="none" w:sz="0" w:space="0" w:color="auto"/>
                                                                                                <w:right w:val="none" w:sz="0" w:space="0" w:color="auto"/>
                                                                                              </w:divBdr>
                                                                                            </w:div>
                                                                                          </w:divsChild>
                                                                                        </w:div>
                                                                                        <w:div w:id="1942449665">
                                                                                          <w:marLeft w:val="0"/>
                                                                                          <w:marRight w:val="0"/>
                                                                                          <w:marTop w:val="0"/>
                                                                                          <w:marBottom w:val="0"/>
                                                                                          <w:divBdr>
                                                                                            <w:top w:val="none" w:sz="0" w:space="0" w:color="auto"/>
                                                                                            <w:left w:val="none" w:sz="0" w:space="0" w:color="auto"/>
                                                                                            <w:bottom w:val="none" w:sz="0" w:space="0" w:color="auto"/>
                                                                                            <w:right w:val="none" w:sz="0" w:space="0" w:color="auto"/>
                                                                                          </w:divBdr>
                                                                                          <w:divsChild>
                                                                                            <w:div w:id="1723168806">
                                                                                              <w:marLeft w:val="0"/>
                                                                                              <w:marRight w:val="0"/>
                                                                                              <w:marTop w:val="0"/>
                                                                                              <w:marBottom w:val="0"/>
                                                                                              <w:divBdr>
                                                                                                <w:top w:val="none" w:sz="0" w:space="0" w:color="auto"/>
                                                                                                <w:left w:val="none" w:sz="0" w:space="0" w:color="auto"/>
                                                                                                <w:bottom w:val="none" w:sz="0" w:space="0" w:color="auto"/>
                                                                                                <w:right w:val="none" w:sz="0" w:space="0" w:color="auto"/>
                                                                                              </w:divBdr>
                                                                                            </w:div>
                                                                                          </w:divsChild>
                                                                                        </w:div>
                                                                                        <w:div w:id="2002927125">
                                                                                          <w:marLeft w:val="0"/>
                                                                                          <w:marRight w:val="0"/>
                                                                                          <w:marTop w:val="0"/>
                                                                                          <w:marBottom w:val="0"/>
                                                                                          <w:divBdr>
                                                                                            <w:top w:val="none" w:sz="0" w:space="0" w:color="auto"/>
                                                                                            <w:left w:val="none" w:sz="0" w:space="0" w:color="auto"/>
                                                                                            <w:bottom w:val="none" w:sz="0" w:space="0" w:color="auto"/>
                                                                                            <w:right w:val="none" w:sz="0" w:space="0" w:color="auto"/>
                                                                                          </w:divBdr>
                                                                                          <w:divsChild>
                                                                                            <w:div w:id="943994403">
                                                                                              <w:marLeft w:val="0"/>
                                                                                              <w:marRight w:val="0"/>
                                                                                              <w:marTop w:val="0"/>
                                                                                              <w:marBottom w:val="0"/>
                                                                                              <w:divBdr>
                                                                                                <w:top w:val="none" w:sz="0" w:space="0" w:color="auto"/>
                                                                                                <w:left w:val="none" w:sz="0" w:space="0" w:color="auto"/>
                                                                                                <w:bottom w:val="none" w:sz="0" w:space="0" w:color="auto"/>
                                                                                                <w:right w:val="none" w:sz="0" w:space="0" w:color="auto"/>
                                                                                              </w:divBdr>
                                                                                            </w:div>
                                                                                          </w:divsChild>
                                                                                        </w:div>
                                                                                        <w:div w:id="2020616997">
                                                                                          <w:marLeft w:val="0"/>
                                                                                          <w:marRight w:val="0"/>
                                                                                          <w:marTop w:val="0"/>
                                                                                          <w:marBottom w:val="0"/>
                                                                                          <w:divBdr>
                                                                                            <w:top w:val="none" w:sz="0" w:space="0" w:color="auto"/>
                                                                                            <w:left w:val="none" w:sz="0" w:space="0" w:color="auto"/>
                                                                                            <w:bottom w:val="none" w:sz="0" w:space="0" w:color="auto"/>
                                                                                            <w:right w:val="none" w:sz="0" w:space="0" w:color="auto"/>
                                                                                          </w:divBdr>
                                                                                          <w:divsChild>
                                                                                            <w:div w:id="1743140053">
                                                                                              <w:marLeft w:val="0"/>
                                                                                              <w:marRight w:val="0"/>
                                                                                              <w:marTop w:val="0"/>
                                                                                              <w:marBottom w:val="0"/>
                                                                                              <w:divBdr>
                                                                                                <w:top w:val="none" w:sz="0" w:space="0" w:color="auto"/>
                                                                                                <w:left w:val="none" w:sz="0" w:space="0" w:color="auto"/>
                                                                                                <w:bottom w:val="none" w:sz="0" w:space="0" w:color="auto"/>
                                                                                                <w:right w:val="none" w:sz="0" w:space="0" w:color="auto"/>
                                                                                              </w:divBdr>
                                                                                            </w:div>
                                                                                          </w:divsChild>
                                                                                        </w:div>
                                                                                        <w:div w:id="2074501703">
                                                                                          <w:marLeft w:val="0"/>
                                                                                          <w:marRight w:val="0"/>
                                                                                          <w:marTop w:val="0"/>
                                                                                          <w:marBottom w:val="0"/>
                                                                                          <w:divBdr>
                                                                                            <w:top w:val="none" w:sz="0" w:space="0" w:color="auto"/>
                                                                                            <w:left w:val="none" w:sz="0" w:space="0" w:color="auto"/>
                                                                                            <w:bottom w:val="none" w:sz="0" w:space="0" w:color="auto"/>
                                                                                            <w:right w:val="none" w:sz="0" w:space="0" w:color="auto"/>
                                                                                          </w:divBdr>
                                                                                          <w:divsChild>
                                                                                            <w:div w:id="1223785651">
                                                                                              <w:marLeft w:val="0"/>
                                                                                              <w:marRight w:val="0"/>
                                                                                              <w:marTop w:val="0"/>
                                                                                              <w:marBottom w:val="0"/>
                                                                                              <w:divBdr>
                                                                                                <w:top w:val="none" w:sz="0" w:space="0" w:color="auto"/>
                                                                                                <w:left w:val="none" w:sz="0" w:space="0" w:color="auto"/>
                                                                                                <w:bottom w:val="none" w:sz="0" w:space="0" w:color="auto"/>
                                                                                                <w:right w:val="none" w:sz="0" w:space="0" w:color="auto"/>
                                                                                              </w:divBdr>
                                                                                            </w:div>
                                                                                          </w:divsChild>
                                                                                        </w:div>
                                                                                        <w:div w:id="2115007975">
                                                                                          <w:marLeft w:val="0"/>
                                                                                          <w:marRight w:val="0"/>
                                                                                          <w:marTop w:val="0"/>
                                                                                          <w:marBottom w:val="0"/>
                                                                                          <w:divBdr>
                                                                                            <w:top w:val="none" w:sz="0" w:space="0" w:color="auto"/>
                                                                                            <w:left w:val="none" w:sz="0" w:space="0" w:color="auto"/>
                                                                                            <w:bottom w:val="none" w:sz="0" w:space="0" w:color="auto"/>
                                                                                            <w:right w:val="none" w:sz="0" w:space="0" w:color="auto"/>
                                                                                          </w:divBdr>
                                                                                          <w:divsChild>
                                                                                            <w:div w:id="8844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495">
                                                                                  <w:marLeft w:val="0"/>
                                                                                  <w:marRight w:val="0"/>
                                                                                  <w:marTop w:val="0"/>
                                                                                  <w:marBottom w:val="0"/>
                                                                                  <w:divBdr>
                                                                                    <w:top w:val="none" w:sz="0" w:space="0" w:color="auto"/>
                                                                                    <w:left w:val="none" w:sz="0" w:space="0" w:color="auto"/>
                                                                                    <w:bottom w:val="none" w:sz="0" w:space="0" w:color="auto"/>
                                                                                    <w:right w:val="none" w:sz="0" w:space="0" w:color="auto"/>
                                                                                  </w:divBdr>
                                                                                </w:div>
                                                                                <w:div w:id="1738943428">
                                                                                  <w:marLeft w:val="0"/>
                                                                                  <w:marRight w:val="0"/>
                                                                                  <w:marTop w:val="0"/>
                                                                                  <w:marBottom w:val="0"/>
                                                                                  <w:divBdr>
                                                                                    <w:top w:val="none" w:sz="0" w:space="0" w:color="auto"/>
                                                                                    <w:left w:val="none" w:sz="0" w:space="0" w:color="auto"/>
                                                                                    <w:bottom w:val="none" w:sz="0" w:space="0" w:color="auto"/>
                                                                                    <w:right w:val="none" w:sz="0" w:space="0" w:color="auto"/>
                                                                                  </w:divBdr>
                                                                                </w:div>
                                                                                <w:div w:id="1802765774">
                                                                                  <w:marLeft w:val="0"/>
                                                                                  <w:marRight w:val="0"/>
                                                                                  <w:marTop w:val="0"/>
                                                                                  <w:marBottom w:val="0"/>
                                                                                  <w:divBdr>
                                                                                    <w:top w:val="none" w:sz="0" w:space="0" w:color="auto"/>
                                                                                    <w:left w:val="none" w:sz="0" w:space="0" w:color="auto"/>
                                                                                    <w:bottom w:val="none" w:sz="0" w:space="0" w:color="auto"/>
                                                                                    <w:right w:val="none" w:sz="0" w:space="0" w:color="auto"/>
                                                                                  </w:divBdr>
                                                                                </w:div>
                                                                                <w:div w:id="1828981804">
                                                                                  <w:marLeft w:val="0"/>
                                                                                  <w:marRight w:val="0"/>
                                                                                  <w:marTop w:val="0"/>
                                                                                  <w:marBottom w:val="0"/>
                                                                                  <w:divBdr>
                                                                                    <w:top w:val="none" w:sz="0" w:space="0" w:color="auto"/>
                                                                                    <w:left w:val="none" w:sz="0" w:space="0" w:color="auto"/>
                                                                                    <w:bottom w:val="none" w:sz="0" w:space="0" w:color="auto"/>
                                                                                    <w:right w:val="none" w:sz="0" w:space="0" w:color="auto"/>
                                                                                  </w:divBdr>
                                                                                </w:div>
                                                                                <w:div w:id="1905288581">
                                                                                  <w:marLeft w:val="0"/>
                                                                                  <w:marRight w:val="0"/>
                                                                                  <w:marTop w:val="0"/>
                                                                                  <w:marBottom w:val="0"/>
                                                                                  <w:divBdr>
                                                                                    <w:top w:val="none" w:sz="0" w:space="0" w:color="auto"/>
                                                                                    <w:left w:val="none" w:sz="0" w:space="0" w:color="auto"/>
                                                                                    <w:bottom w:val="none" w:sz="0" w:space="0" w:color="auto"/>
                                                                                    <w:right w:val="none" w:sz="0" w:space="0" w:color="auto"/>
                                                                                  </w:divBdr>
                                                                                  <w:divsChild>
                                                                                    <w:div w:id="950474706">
                                                                                      <w:marLeft w:val="-75"/>
                                                                                      <w:marRight w:val="0"/>
                                                                                      <w:marTop w:val="30"/>
                                                                                      <w:marBottom w:val="30"/>
                                                                                      <w:divBdr>
                                                                                        <w:top w:val="none" w:sz="0" w:space="0" w:color="auto"/>
                                                                                        <w:left w:val="none" w:sz="0" w:space="0" w:color="auto"/>
                                                                                        <w:bottom w:val="none" w:sz="0" w:space="0" w:color="auto"/>
                                                                                        <w:right w:val="none" w:sz="0" w:space="0" w:color="auto"/>
                                                                                      </w:divBdr>
                                                                                      <w:divsChild>
                                                                                        <w:div w:id="67776134">
                                                                                          <w:marLeft w:val="0"/>
                                                                                          <w:marRight w:val="0"/>
                                                                                          <w:marTop w:val="0"/>
                                                                                          <w:marBottom w:val="0"/>
                                                                                          <w:divBdr>
                                                                                            <w:top w:val="none" w:sz="0" w:space="0" w:color="auto"/>
                                                                                            <w:left w:val="none" w:sz="0" w:space="0" w:color="auto"/>
                                                                                            <w:bottom w:val="none" w:sz="0" w:space="0" w:color="auto"/>
                                                                                            <w:right w:val="none" w:sz="0" w:space="0" w:color="auto"/>
                                                                                          </w:divBdr>
                                                                                          <w:divsChild>
                                                                                            <w:div w:id="1250890436">
                                                                                              <w:marLeft w:val="0"/>
                                                                                              <w:marRight w:val="0"/>
                                                                                              <w:marTop w:val="0"/>
                                                                                              <w:marBottom w:val="0"/>
                                                                                              <w:divBdr>
                                                                                                <w:top w:val="none" w:sz="0" w:space="0" w:color="auto"/>
                                                                                                <w:left w:val="none" w:sz="0" w:space="0" w:color="auto"/>
                                                                                                <w:bottom w:val="none" w:sz="0" w:space="0" w:color="auto"/>
                                                                                                <w:right w:val="none" w:sz="0" w:space="0" w:color="auto"/>
                                                                                              </w:divBdr>
                                                                                            </w:div>
                                                                                          </w:divsChild>
                                                                                        </w:div>
                                                                                        <w:div w:id="193007614">
                                                                                          <w:marLeft w:val="0"/>
                                                                                          <w:marRight w:val="0"/>
                                                                                          <w:marTop w:val="0"/>
                                                                                          <w:marBottom w:val="0"/>
                                                                                          <w:divBdr>
                                                                                            <w:top w:val="none" w:sz="0" w:space="0" w:color="auto"/>
                                                                                            <w:left w:val="none" w:sz="0" w:space="0" w:color="auto"/>
                                                                                            <w:bottom w:val="none" w:sz="0" w:space="0" w:color="auto"/>
                                                                                            <w:right w:val="none" w:sz="0" w:space="0" w:color="auto"/>
                                                                                          </w:divBdr>
                                                                                          <w:divsChild>
                                                                                            <w:div w:id="1898082012">
                                                                                              <w:marLeft w:val="0"/>
                                                                                              <w:marRight w:val="0"/>
                                                                                              <w:marTop w:val="0"/>
                                                                                              <w:marBottom w:val="0"/>
                                                                                              <w:divBdr>
                                                                                                <w:top w:val="none" w:sz="0" w:space="0" w:color="auto"/>
                                                                                                <w:left w:val="none" w:sz="0" w:space="0" w:color="auto"/>
                                                                                                <w:bottom w:val="none" w:sz="0" w:space="0" w:color="auto"/>
                                                                                                <w:right w:val="none" w:sz="0" w:space="0" w:color="auto"/>
                                                                                              </w:divBdr>
                                                                                            </w:div>
                                                                                          </w:divsChild>
                                                                                        </w:div>
                                                                                        <w:div w:id="240336221">
                                                                                          <w:marLeft w:val="0"/>
                                                                                          <w:marRight w:val="0"/>
                                                                                          <w:marTop w:val="0"/>
                                                                                          <w:marBottom w:val="0"/>
                                                                                          <w:divBdr>
                                                                                            <w:top w:val="none" w:sz="0" w:space="0" w:color="auto"/>
                                                                                            <w:left w:val="none" w:sz="0" w:space="0" w:color="auto"/>
                                                                                            <w:bottom w:val="none" w:sz="0" w:space="0" w:color="auto"/>
                                                                                            <w:right w:val="none" w:sz="0" w:space="0" w:color="auto"/>
                                                                                          </w:divBdr>
                                                                                          <w:divsChild>
                                                                                            <w:div w:id="2128500622">
                                                                                              <w:marLeft w:val="0"/>
                                                                                              <w:marRight w:val="0"/>
                                                                                              <w:marTop w:val="0"/>
                                                                                              <w:marBottom w:val="0"/>
                                                                                              <w:divBdr>
                                                                                                <w:top w:val="none" w:sz="0" w:space="0" w:color="auto"/>
                                                                                                <w:left w:val="none" w:sz="0" w:space="0" w:color="auto"/>
                                                                                                <w:bottom w:val="none" w:sz="0" w:space="0" w:color="auto"/>
                                                                                                <w:right w:val="none" w:sz="0" w:space="0" w:color="auto"/>
                                                                                              </w:divBdr>
                                                                                            </w:div>
                                                                                          </w:divsChild>
                                                                                        </w:div>
                                                                                        <w:div w:id="702822916">
                                                                                          <w:marLeft w:val="0"/>
                                                                                          <w:marRight w:val="0"/>
                                                                                          <w:marTop w:val="0"/>
                                                                                          <w:marBottom w:val="0"/>
                                                                                          <w:divBdr>
                                                                                            <w:top w:val="none" w:sz="0" w:space="0" w:color="auto"/>
                                                                                            <w:left w:val="none" w:sz="0" w:space="0" w:color="auto"/>
                                                                                            <w:bottom w:val="none" w:sz="0" w:space="0" w:color="auto"/>
                                                                                            <w:right w:val="none" w:sz="0" w:space="0" w:color="auto"/>
                                                                                          </w:divBdr>
                                                                                          <w:divsChild>
                                                                                            <w:div w:id="1335036980">
                                                                                              <w:marLeft w:val="0"/>
                                                                                              <w:marRight w:val="0"/>
                                                                                              <w:marTop w:val="0"/>
                                                                                              <w:marBottom w:val="0"/>
                                                                                              <w:divBdr>
                                                                                                <w:top w:val="none" w:sz="0" w:space="0" w:color="auto"/>
                                                                                                <w:left w:val="none" w:sz="0" w:space="0" w:color="auto"/>
                                                                                                <w:bottom w:val="none" w:sz="0" w:space="0" w:color="auto"/>
                                                                                                <w:right w:val="none" w:sz="0" w:space="0" w:color="auto"/>
                                                                                              </w:divBdr>
                                                                                            </w:div>
                                                                                          </w:divsChild>
                                                                                        </w:div>
                                                                                        <w:div w:id="846167890">
                                                                                          <w:marLeft w:val="0"/>
                                                                                          <w:marRight w:val="0"/>
                                                                                          <w:marTop w:val="0"/>
                                                                                          <w:marBottom w:val="0"/>
                                                                                          <w:divBdr>
                                                                                            <w:top w:val="none" w:sz="0" w:space="0" w:color="auto"/>
                                                                                            <w:left w:val="none" w:sz="0" w:space="0" w:color="auto"/>
                                                                                            <w:bottom w:val="none" w:sz="0" w:space="0" w:color="auto"/>
                                                                                            <w:right w:val="none" w:sz="0" w:space="0" w:color="auto"/>
                                                                                          </w:divBdr>
                                                                                          <w:divsChild>
                                                                                            <w:div w:id="962267084">
                                                                                              <w:marLeft w:val="0"/>
                                                                                              <w:marRight w:val="0"/>
                                                                                              <w:marTop w:val="0"/>
                                                                                              <w:marBottom w:val="0"/>
                                                                                              <w:divBdr>
                                                                                                <w:top w:val="none" w:sz="0" w:space="0" w:color="auto"/>
                                                                                                <w:left w:val="none" w:sz="0" w:space="0" w:color="auto"/>
                                                                                                <w:bottom w:val="none" w:sz="0" w:space="0" w:color="auto"/>
                                                                                                <w:right w:val="none" w:sz="0" w:space="0" w:color="auto"/>
                                                                                              </w:divBdr>
                                                                                            </w:div>
                                                                                          </w:divsChild>
                                                                                        </w:div>
                                                                                        <w:div w:id="874578726">
                                                                                          <w:marLeft w:val="0"/>
                                                                                          <w:marRight w:val="0"/>
                                                                                          <w:marTop w:val="0"/>
                                                                                          <w:marBottom w:val="0"/>
                                                                                          <w:divBdr>
                                                                                            <w:top w:val="none" w:sz="0" w:space="0" w:color="auto"/>
                                                                                            <w:left w:val="none" w:sz="0" w:space="0" w:color="auto"/>
                                                                                            <w:bottom w:val="none" w:sz="0" w:space="0" w:color="auto"/>
                                                                                            <w:right w:val="none" w:sz="0" w:space="0" w:color="auto"/>
                                                                                          </w:divBdr>
                                                                                          <w:divsChild>
                                                                                            <w:div w:id="183329019">
                                                                                              <w:marLeft w:val="0"/>
                                                                                              <w:marRight w:val="0"/>
                                                                                              <w:marTop w:val="0"/>
                                                                                              <w:marBottom w:val="0"/>
                                                                                              <w:divBdr>
                                                                                                <w:top w:val="none" w:sz="0" w:space="0" w:color="auto"/>
                                                                                                <w:left w:val="none" w:sz="0" w:space="0" w:color="auto"/>
                                                                                                <w:bottom w:val="none" w:sz="0" w:space="0" w:color="auto"/>
                                                                                                <w:right w:val="none" w:sz="0" w:space="0" w:color="auto"/>
                                                                                              </w:divBdr>
                                                                                            </w:div>
                                                                                          </w:divsChild>
                                                                                        </w:div>
                                                                                        <w:div w:id="901797188">
                                                                                          <w:marLeft w:val="0"/>
                                                                                          <w:marRight w:val="0"/>
                                                                                          <w:marTop w:val="0"/>
                                                                                          <w:marBottom w:val="0"/>
                                                                                          <w:divBdr>
                                                                                            <w:top w:val="none" w:sz="0" w:space="0" w:color="auto"/>
                                                                                            <w:left w:val="none" w:sz="0" w:space="0" w:color="auto"/>
                                                                                            <w:bottom w:val="none" w:sz="0" w:space="0" w:color="auto"/>
                                                                                            <w:right w:val="none" w:sz="0" w:space="0" w:color="auto"/>
                                                                                          </w:divBdr>
                                                                                          <w:divsChild>
                                                                                            <w:div w:id="1777558102">
                                                                                              <w:marLeft w:val="0"/>
                                                                                              <w:marRight w:val="0"/>
                                                                                              <w:marTop w:val="0"/>
                                                                                              <w:marBottom w:val="0"/>
                                                                                              <w:divBdr>
                                                                                                <w:top w:val="none" w:sz="0" w:space="0" w:color="auto"/>
                                                                                                <w:left w:val="none" w:sz="0" w:space="0" w:color="auto"/>
                                                                                                <w:bottom w:val="none" w:sz="0" w:space="0" w:color="auto"/>
                                                                                                <w:right w:val="none" w:sz="0" w:space="0" w:color="auto"/>
                                                                                              </w:divBdr>
                                                                                            </w:div>
                                                                                          </w:divsChild>
                                                                                        </w:div>
                                                                                        <w:div w:id="923956121">
                                                                                          <w:marLeft w:val="0"/>
                                                                                          <w:marRight w:val="0"/>
                                                                                          <w:marTop w:val="0"/>
                                                                                          <w:marBottom w:val="0"/>
                                                                                          <w:divBdr>
                                                                                            <w:top w:val="none" w:sz="0" w:space="0" w:color="auto"/>
                                                                                            <w:left w:val="none" w:sz="0" w:space="0" w:color="auto"/>
                                                                                            <w:bottom w:val="none" w:sz="0" w:space="0" w:color="auto"/>
                                                                                            <w:right w:val="none" w:sz="0" w:space="0" w:color="auto"/>
                                                                                          </w:divBdr>
                                                                                          <w:divsChild>
                                                                                            <w:div w:id="793789299">
                                                                                              <w:marLeft w:val="0"/>
                                                                                              <w:marRight w:val="0"/>
                                                                                              <w:marTop w:val="0"/>
                                                                                              <w:marBottom w:val="0"/>
                                                                                              <w:divBdr>
                                                                                                <w:top w:val="none" w:sz="0" w:space="0" w:color="auto"/>
                                                                                                <w:left w:val="none" w:sz="0" w:space="0" w:color="auto"/>
                                                                                                <w:bottom w:val="none" w:sz="0" w:space="0" w:color="auto"/>
                                                                                                <w:right w:val="none" w:sz="0" w:space="0" w:color="auto"/>
                                                                                              </w:divBdr>
                                                                                            </w:div>
                                                                                          </w:divsChild>
                                                                                        </w:div>
                                                                                        <w:div w:id="932516405">
                                                                                          <w:marLeft w:val="0"/>
                                                                                          <w:marRight w:val="0"/>
                                                                                          <w:marTop w:val="0"/>
                                                                                          <w:marBottom w:val="0"/>
                                                                                          <w:divBdr>
                                                                                            <w:top w:val="none" w:sz="0" w:space="0" w:color="auto"/>
                                                                                            <w:left w:val="none" w:sz="0" w:space="0" w:color="auto"/>
                                                                                            <w:bottom w:val="none" w:sz="0" w:space="0" w:color="auto"/>
                                                                                            <w:right w:val="none" w:sz="0" w:space="0" w:color="auto"/>
                                                                                          </w:divBdr>
                                                                                          <w:divsChild>
                                                                                            <w:div w:id="514226373">
                                                                                              <w:marLeft w:val="0"/>
                                                                                              <w:marRight w:val="0"/>
                                                                                              <w:marTop w:val="0"/>
                                                                                              <w:marBottom w:val="0"/>
                                                                                              <w:divBdr>
                                                                                                <w:top w:val="none" w:sz="0" w:space="0" w:color="auto"/>
                                                                                                <w:left w:val="none" w:sz="0" w:space="0" w:color="auto"/>
                                                                                                <w:bottom w:val="none" w:sz="0" w:space="0" w:color="auto"/>
                                                                                                <w:right w:val="none" w:sz="0" w:space="0" w:color="auto"/>
                                                                                              </w:divBdr>
                                                                                            </w:div>
                                                                                          </w:divsChild>
                                                                                        </w:div>
                                                                                        <w:div w:id="970942260">
                                                                                          <w:marLeft w:val="0"/>
                                                                                          <w:marRight w:val="0"/>
                                                                                          <w:marTop w:val="0"/>
                                                                                          <w:marBottom w:val="0"/>
                                                                                          <w:divBdr>
                                                                                            <w:top w:val="none" w:sz="0" w:space="0" w:color="auto"/>
                                                                                            <w:left w:val="none" w:sz="0" w:space="0" w:color="auto"/>
                                                                                            <w:bottom w:val="none" w:sz="0" w:space="0" w:color="auto"/>
                                                                                            <w:right w:val="none" w:sz="0" w:space="0" w:color="auto"/>
                                                                                          </w:divBdr>
                                                                                          <w:divsChild>
                                                                                            <w:div w:id="603807879">
                                                                                              <w:marLeft w:val="0"/>
                                                                                              <w:marRight w:val="0"/>
                                                                                              <w:marTop w:val="0"/>
                                                                                              <w:marBottom w:val="0"/>
                                                                                              <w:divBdr>
                                                                                                <w:top w:val="none" w:sz="0" w:space="0" w:color="auto"/>
                                                                                                <w:left w:val="none" w:sz="0" w:space="0" w:color="auto"/>
                                                                                                <w:bottom w:val="none" w:sz="0" w:space="0" w:color="auto"/>
                                                                                                <w:right w:val="none" w:sz="0" w:space="0" w:color="auto"/>
                                                                                              </w:divBdr>
                                                                                            </w:div>
                                                                                          </w:divsChild>
                                                                                        </w:div>
                                                                                        <w:div w:id="1353799170">
                                                                                          <w:marLeft w:val="0"/>
                                                                                          <w:marRight w:val="0"/>
                                                                                          <w:marTop w:val="0"/>
                                                                                          <w:marBottom w:val="0"/>
                                                                                          <w:divBdr>
                                                                                            <w:top w:val="none" w:sz="0" w:space="0" w:color="auto"/>
                                                                                            <w:left w:val="none" w:sz="0" w:space="0" w:color="auto"/>
                                                                                            <w:bottom w:val="none" w:sz="0" w:space="0" w:color="auto"/>
                                                                                            <w:right w:val="none" w:sz="0" w:space="0" w:color="auto"/>
                                                                                          </w:divBdr>
                                                                                          <w:divsChild>
                                                                                            <w:div w:id="262491470">
                                                                                              <w:marLeft w:val="0"/>
                                                                                              <w:marRight w:val="0"/>
                                                                                              <w:marTop w:val="0"/>
                                                                                              <w:marBottom w:val="0"/>
                                                                                              <w:divBdr>
                                                                                                <w:top w:val="none" w:sz="0" w:space="0" w:color="auto"/>
                                                                                                <w:left w:val="none" w:sz="0" w:space="0" w:color="auto"/>
                                                                                                <w:bottom w:val="none" w:sz="0" w:space="0" w:color="auto"/>
                                                                                                <w:right w:val="none" w:sz="0" w:space="0" w:color="auto"/>
                                                                                              </w:divBdr>
                                                                                            </w:div>
                                                                                          </w:divsChild>
                                                                                        </w:div>
                                                                                        <w:div w:id="1437866983">
                                                                                          <w:marLeft w:val="0"/>
                                                                                          <w:marRight w:val="0"/>
                                                                                          <w:marTop w:val="0"/>
                                                                                          <w:marBottom w:val="0"/>
                                                                                          <w:divBdr>
                                                                                            <w:top w:val="none" w:sz="0" w:space="0" w:color="auto"/>
                                                                                            <w:left w:val="none" w:sz="0" w:space="0" w:color="auto"/>
                                                                                            <w:bottom w:val="none" w:sz="0" w:space="0" w:color="auto"/>
                                                                                            <w:right w:val="none" w:sz="0" w:space="0" w:color="auto"/>
                                                                                          </w:divBdr>
                                                                                          <w:divsChild>
                                                                                            <w:div w:id="1028408874">
                                                                                              <w:marLeft w:val="0"/>
                                                                                              <w:marRight w:val="0"/>
                                                                                              <w:marTop w:val="0"/>
                                                                                              <w:marBottom w:val="0"/>
                                                                                              <w:divBdr>
                                                                                                <w:top w:val="none" w:sz="0" w:space="0" w:color="auto"/>
                                                                                                <w:left w:val="none" w:sz="0" w:space="0" w:color="auto"/>
                                                                                                <w:bottom w:val="none" w:sz="0" w:space="0" w:color="auto"/>
                                                                                                <w:right w:val="none" w:sz="0" w:space="0" w:color="auto"/>
                                                                                              </w:divBdr>
                                                                                            </w:div>
                                                                                          </w:divsChild>
                                                                                        </w:div>
                                                                                        <w:div w:id="1612125328">
                                                                                          <w:marLeft w:val="0"/>
                                                                                          <w:marRight w:val="0"/>
                                                                                          <w:marTop w:val="0"/>
                                                                                          <w:marBottom w:val="0"/>
                                                                                          <w:divBdr>
                                                                                            <w:top w:val="none" w:sz="0" w:space="0" w:color="auto"/>
                                                                                            <w:left w:val="none" w:sz="0" w:space="0" w:color="auto"/>
                                                                                            <w:bottom w:val="none" w:sz="0" w:space="0" w:color="auto"/>
                                                                                            <w:right w:val="none" w:sz="0" w:space="0" w:color="auto"/>
                                                                                          </w:divBdr>
                                                                                          <w:divsChild>
                                                                                            <w:div w:id="1075322070">
                                                                                              <w:marLeft w:val="0"/>
                                                                                              <w:marRight w:val="0"/>
                                                                                              <w:marTop w:val="0"/>
                                                                                              <w:marBottom w:val="0"/>
                                                                                              <w:divBdr>
                                                                                                <w:top w:val="none" w:sz="0" w:space="0" w:color="auto"/>
                                                                                                <w:left w:val="none" w:sz="0" w:space="0" w:color="auto"/>
                                                                                                <w:bottom w:val="none" w:sz="0" w:space="0" w:color="auto"/>
                                                                                                <w:right w:val="none" w:sz="0" w:space="0" w:color="auto"/>
                                                                                              </w:divBdr>
                                                                                            </w:div>
                                                                                          </w:divsChild>
                                                                                        </w:div>
                                                                                        <w:div w:id="1790467556">
                                                                                          <w:marLeft w:val="0"/>
                                                                                          <w:marRight w:val="0"/>
                                                                                          <w:marTop w:val="0"/>
                                                                                          <w:marBottom w:val="0"/>
                                                                                          <w:divBdr>
                                                                                            <w:top w:val="none" w:sz="0" w:space="0" w:color="auto"/>
                                                                                            <w:left w:val="none" w:sz="0" w:space="0" w:color="auto"/>
                                                                                            <w:bottom w:val="none" w:sz="0" w:space="0" w:color="auto"/>
                                                                                            <w:right w:val="none" w:sz="0" w:space="0" w:color="auto"/>
                                                                                          </w:divBdr>
                                                                                          <w:divsChild>
                                                                                            <w:div w:id="1318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5330">
                                                                                  <w:marLeft w:val="0"/>
                                                                                  <w:marRight w:val="0"/>
                                                                                  <w:marTop w:val="0"/>
                                                                                  <w:marBottom w:val="0"/>
                                                                                  <w:divBdr>
                                                                                    <w:top w:val="none" w:sz="0" w:space="0" w:color="auto"/>
                                                                                    <w:left w:val="none" w:sz="0" w:space="0" w:color="auto"/>
                                                                                    <w:bottom w:val="none" w:sz="0" w:space="0" w:color="auto"/>
                                                                                    <w:right w:val="none" w:sz="0" w:space="0" w:color="auto"/>
                                                                                  </w:divBdr>
                                                                                </w:div>
                                                                                <w:div w:id="1918131800">
                                                                                  <w:marLeft w:val="0"/>
                                                                                  <w:marRight w:val="0"/>
                                                                                  <w:marTop w:val="0"/>
                                                                                  <w:marBottom w:val="0"/>
                                                                                  <w:divBdr>
                                                                                    <w:top w:val="none" w:sz="0" w:space="0" w:color="auto"/>
                                                                                    <w:left w:val="none" w:sz="0" w:space="0" w:color="auto"/>
                                                                                    <w:bottom w:val="none" w:sz="0" w:space="0" w:color="auto"/>
                                                                                    <w:right w:val="none" w:sz="0" w:space="0" w:color="auto"/>
                                                                                  </w:divBdr>
                                                                                </w:div>
                                                                                <w:div w:id="1950240729">
                                                                                  <w:marLeft w:val="0"/>
                                                                                  <w:marRight w:val="0"/>
                                                                                  <w:marTop w:val="0"/>
                                                                                  <w:marBottom w:val="0"/>
                                                                                  <w:divBdr>
                                                                                    <w:top w:val="none" w:sz="0" w:space="0" w:color="auto"/>
                                                                                    <w:left w:val="none" w:sz="0" w:space="0" w:color="auto"/>
                                                                                    <w:bottom w:val="none" w:sz="0" w:space="0" w:color="auto"/>
                                                                                    <w:right w:val="none" w:sz="0" w:space="0" w:color="auto"/>
                                                                                  </w:divBdr>
                                                                                  <w:divsChild>
                                                                                    <w:div w:id="1124469870">
                                                                                      <w:marLeft w:val="-75"/>
                                                                                      <w:marRight w:val="0"/>
                                                                                      <w:marTop w:val="30"/>
                                                                                      <w:marBottom w:val="30"/>
                                                                                      <w:divBdr>
                                                                                        <w:top w:val="none" w:sz="0" w:space="0" w:color="auto"/>
                                                                                        <w:left w:val="none" w:sz="0" w:space="0" w:color="auto"/>
                                                                                        <w:bottom w:val="none" w:sz="0" w:space="0" w:color="auto"/>
                                                                                        <w:right w:val="none" w:sz="0" w:space="0" w:color="auto"/>
                                                                                      </w:divBdr>
                                                                                      <w:divsChild>
                                                                                        <w:div w:id="81144252">
                                                                                          <w:marLeft w:val="0"/>
                                                                                          <w:marRight w:val="0"/>
                                                                                          <w:marTop w:val="0"/>
                                                                                          <w:marBottom w:val="0"/>
                                                                                          <w:divBdr>
                                                                                            <w:top w:val="none" w:sz="0" w:space="0" w:color="auto"/>
                                                                                            <w:left w:val="none" w:sz="0" w:space="0" w:color="auto"/>
                                                                                            <w:bottom w:val="none" w:sz="0" w:space="0" w:color="auto"/>
                                                                                            <w:right w:val="none" w:sz="0" w:space="0" w:color="auto"/>
                                                                                          </w:divBdr>
                                                                                          <w:divsChild>
                                                                                            <w:div w:id="728499250">
                                                                                              <w:marLeft w:val="0"/>
                                                                                              <w:marRight w:val="0"/>
                                                                                              <w:marTop w:val="0"/>
                                                                                              <w:marBottom w:val="0"/>
                                                                                              <w:divBdr>
                                                                                                <w:top w:val="none" w:sz="0" w:space="0" w:color="auto"/>
                                                                                                <w:left w:val="none" w:sz="0" w:space="0" w:color="auto"/>
                                                                                                <w:bottom w:val="none" w:sz="0" w:space="0" w:color="auto"/>
                                                                                                <w:right w:val="none" w:sz="0" w:space="0" w:color="auto"/>
                                                                                              </w:divBdr>
                                                                                            </w:div>
                                                                                          </w:divsChild>
                                                                                        </w:div>
                                                                                        <w:div w:id="412050049">
                                                                                          <w:marLeft w:val="0"/>
                                                                                          <w:marRight w:val="0"/>
                                                                                          <w:marTop w:val="0"/>
                                                                                          <w:marBottom w:val="0"/>
                                                                                          <w:divBdr>
                                                                                            <w:top w:val="none" w:sz="0" w:space="0" w:color="auto"/>
                                                                                            <w:left w:val="none" w:sz="0" w:space="0" w:color="auto"/>
                                                                                            <w:bottom w:val="none" w:sz="0" w:space="0" w:color="auto"/>
                                                                                            <w:right w:val="none" w:sz="0" w:space="0" w:color="auto"/>
                                                                                          </w:divBdr>
                                                                                          <w:divsChild>
                                                                                            <w:div w:id="339166173">
                                                                                              <w:marLeft w:val="0"/>
                                                                                              <w:marRight w:val="0"/>
                                                                                              <w:marTop w:val="0"/>
                                                                                              <w:marBottom w:val="0"/>
                                                                                              <w:divBdr>
                                                                                                <w:top w:val="none" w:sz="0" w:space="0" w:color="auto"/>
                                                                                                <w:left w:val="none" w:sz="0" w:space="0" w:color="auto"/>
                                                                                                <w:bottom w:val="none" w:sz="0" w:space="0" w:color="auto"/>
                                                                                                <w:right w:val="none" w:sz="0" w:space="0" w:color="auto"/>
                                                                                              </w:divBdr>
                                                                                            </w:div>
                                                                                          </w:divsChild>
                                                                                        </w:div>
                                                                                        <w:div w:id="581720246">
                                                                                          <w:marLeft w:val="0"/>
                                                                                          <w:marRight w:val="0"/>
                                                                                          <w:marTop w:val="0"/>
                                                                                          <w:marBottom w:val="0"/>
                                                                                          <w:divBdr>
                                                                                            <w:top w:val="none" w:sz="0" w:space="0" w:color="auto"/>
                                                                                            <w:left w:val="none" w:sz="0" w:space="0" w:color="auto"/>
                                                                                            <w:bottom w:val="none" w:sz="0" w:space="0" w:color="auto"/>
                                                                                            <w:right w:val="none" w:sz="0" w:space="0" w:color="auto"/>
                                                                                          </w:divBdr>
                                                                                          <w:divsChild>
                                                                                            <w:div w:id="692145715">
                                                                                              <w:marLeft w:val="0"/>
                                                                                              <w:marRight w:val="0"/>
                                                                                              <w:marTop w:val="0"/>
                                                                                              <w:marBottom w:val="0"/>
                                                                                              <w:divBdr>
                                                                                                <w:top w:val="none" w:sz="0" w:space="0" w:color="auto"/>
                                                                                                <w:left w:val="none" w:sz="0" w:space="0" w:color="auto"/>
                                                                                                <w:bottom w:val="none" w:sz="0" w:space="0" w:color="auto"/>
                                                                                                <w:right w:val="none" w:sz="0" w:space="0" w:color="auto"/>
                                                                                              </w:divBdr>
                                                                                            </w:div>
                                                                                          </w:divsChild>
                                                                                        </w:div>
                                                                                        <w:div w:id="620495231">
                                                                                          <w:marLeft w:val="0"/>
                                                                                          <w:marRight w:val="0"/>
                                                                                          <w:marTop w:val="0"/>
                                                                                          <w:marBottom w:val="0"/>
                                                                                          <w:divBdr>
                                                                                            <w:top w:val="none" w:sz="0" w:space="0" w:color="auto"/>
                                                                                            <w:left w:val="none" w:sz="0" w:space="0" w:color="auto"/>
                                                                                            <w:bottom w:val="none" w:sz="0" w:space="0" w:color="auto"/>
                                                                                            <w:right w:val="none" w:sz="0" w:space="0" w:color="auto"/>
                                                                                          </w:divBdr>
                                                                                          <w:divsChild>
                                                                                            <w:div w:id="1770127554">
                                                                                              <w:marLeft w:val="0"/>
                                                                                              <w:marRight w:val="0"/>
                                                                                              <w:marTop w:val="0"/>
                                                                                              <w:marBottom w:val="0"/>
                                                                                              <w:divBdr>
                                                                                                <w:top w:val="none" w:sz="0" w:space="0" w:color="auto"/>
                                                                                                <w:left w:val="none" w:sz="0" w:space="0" w:color="auto"/>
                                                                                                <w:bottom w:val="none" w:sz="0" w:space="0" w:color="auto"/>
                                                                                                <w:right w:val="none" w:sz="0" w:space="0" w:color="auto"/>
                                                                                              </w:divBdr>
                                                                                            </w:div>
                                                                                          </w:divsChild>
                                                                                        </w:div>
                                                                                        <w:div w:id="719548373">
                                                                                          <w:marLeft w:val="0"/>
                                                                                          <w:marRight w:val="0"/>
                                                                                          <w:marTop w:val="0"/>
                                                                                          <w:marBottom w:val="0"/>
                                                                                          <w:divBdr>
                                                                                            <w:top w:val="none" w:sz="0" w:space="0" w:color="auto"/>
                                                                                            <w:left w:val="none" w:sz="0" w:space="0" w:color="auto"/>
                                                                                            <w:bottom w:val="none" w:sz="0" w:space="0" w:color="auto"/>
                                                                                            <w:right w:val="none" w:sz="0" w:space="0" w:color="auto"/>
                                                                                          </w:divBdr>
                                                                                          <w:divsChild>
                                                                                            <w:div w:id="885947578">
                                                                                              <w:marLeft w:val="0"/>
                                                                                              <w:marRight w:val="0"/>
                                                                                              <w:marTop w:val="0"/>
                                                                                              <w:marBottom w:val="0"/>
                                                                                              <w:divBdr>
                                                                                                <w:top w:val="none" w:sz="0" w:space="0" w:color="auto"/>
                                                                                                <w:left w:val="none" w:sz="0" w:space="0" w:color="auto"/>
                                                                                                <w:bottom w:val="none" w:sz="0" w:space="0" w:color="auto"/>
                                                                                                <w:right w:val="none" w:sz="0" w:space="0" w:color="auto"/>
                                                                                              </w:divBdr>
                                                                                            </w:div>
                                                                                          </w:divsChild>
                                                                                        </w:div>
                                                                                        <w:div w:id="825706625">
                                                                                          <w:marLeft w:val="0"/>
                                                                                          <w:marRight w:val="0"/>
                                                                                          <w:marTop w:val="0"/>
                                                                                          <w:marBottom w:val="0"/>
                                                                                          <w:divBdr>
                                                                                            <w:top w:val="none" w:sz="0" w:space="0" w:color="auto"/>
                                                                                            <w:left w:val="none" w:sz="0" w:space="0" w:color="auto"/>
                                                                                            <w:bottom w:val="none" w:sz="0" w:space="0" w:color="auto"/>
                                                                                            <w:right w:val="none" w:sz="0" w:space="0" w:color="auto"/>
                                                                                          </w:divBdr>
                                                                                          <w:divsChild>
                                                                                            <w:div w:id="1712537786">
                                                                                              <w:marLeft w:val="0"/>
                                                                                              <w:marRight w:val="0"/>
                                                                                              <w:marTop w:val="0"/>
                                                                                              <w:marBottom w:val="0"/>
                                                                                              <w:divBdr>
                                                                                                <w:top w:val="none" w:sz="0" w:space="0" w:color="auto"/>
                                                                                                <w:left w:val="none" w:sz="0" w:space="0" w:color="auto"/>
                                                                                                <w:bottom w:val="none" w:sz="0" w:space="0" w:color="auto"/>
                                                                                                <w:right w:val="none" w:sz="0" w:space="0" w:color="auto"/>
                                                                                              </w:divBdr>
                                                                                            </w:div>
                                                                                          </w:divsChild>
                                                                                        </w:div>
                                                                                        <w:div w:id="1058480883">
                                                                                          <w:marLeft w:val="0"/>
                                                                                          <w:marRight w:val="0"/>
                                                                                          <w:marTop w:val="0"/>
                                                                                          <w:marBottom w:val="0"/>
                                                                                          <w:divBdr>
                                                                                            <w:top w:val="none" w:sz="0" w:space="0" w:color="auto"/>
                                                                                            <w:left w:val="none" w:sz="0" w:space="0" w:color="auto"/>
                                                                                            <w:bottom w:val="none" w:sz="0" w:space="0" w:color="auto"/>
                                                                                            <w:right w:val="none" w:sz="0" w:space="0" w:color="auto"/>
                                                                                          </w:divBdr>
                                                                                          <w:divsChild>
                                                                                            <w:div w:id="1344015035">
                                                                                              <w:marLeft w:val="0"/>
                                                                                              <w:marRight w:val="0"/>
                                                                                              <w:marTop w:val="0"/>
                                                                                              <w:marBottom w:val="0"/>
                                                                                              <w:divBdr>
                                                                                                <w:top w:val="none" w:sz="0" w:space="0" w:color="auto"/>
                                                                                                <w:left w:val="none" w:sz="0" w:space="0" w:color="auto"/>
                                                                                                <w:bottom w:val="none" w:sz="0" w:space="0" w:color="auto"/>
                                                                                                <w:right w:val="none" w:sz="0" w:space="0" w:color="auto"/>
                                                                                              </w:divBdr>
                                                                                            </w:div>
                                                                                          </w:divsChild>
                                                                                        </w:div>
                                                                                        <w:div w:id="1065418996">
                                                                                          <w:marLeft w:val="0"/>
                                                                                          <w:marRight w:val="0"/>
                                                                                          <w:marTop w:val="0"/>
                                                                                          <w:marBottom w:val="0"/>
                                                                                          <w:divBdr>
                                                                                            <w:top w:val="none" w:sz="0" w:space="0" w:color="auto"/>
                                                                                            <w:left w:val="none" w:sz="0" w:space="0" w:color="auto"/>
                                                                                            <w:bottom w:val="none" w:sz="0" w:space="0" w:color="auto"/>
                                                                                            <w:right w:val="none" w:sz="0" w:space="0" w:color="auto"/>
                                                                                          </w:divBdr>
                                                                                          <w:divsChild>
                                                                                            <w:div w:id="1550845834">
                                                                                              <w:marLeft w:val="0"/>
                                                                                              <w:marRight w:val="0"/>
                                                                                              <w:marTop w:val="0"/>
                                                                                              <w:marBottom w:val="0"/>
                                                                                              <w:divBdr>
                                                                                                <w:top w:val="none" w:sz="0" w:space="0" w:color="auto"/>
                                                                                                <w:left w:val="none" w:sz="0" w:space="0" w:color="auto"/>
                                                                                                <w:bottom w:val="none" w:sz="0" w:space="0" w:color="auto"/>
                                                                                                <w:right w:val="none" w:sz="0" w:space="0" w:color="auto"/>
                                                                                              </w:divBdr>
                                                                                            </w:div>
                                                                                          </w:divsChild>
                                                                                        </w:div>
                                                                                        <w:div w:id="1205171329">
                                                                                          <w:marLeft w:val="0"/>
                                                                                          <w:marRight w:val="0"/>
                                                                                          <w:marTop w:val="0"/>
                                                                                          <w:marBottom w:val="0"/>
                                                                                          <w:divBdr>
                                                                                            <w:top w:val="none" w:sz="0" w:space="0" w:color="auto"/>
                                                                                            <w:left w:val="none" w:sz="0" w:space="0" w:color="auto"/>
                                                                                            <w:bottom w:val="none" w:sz="0" w:space="0" w:color="auto"/>
                                                                                            <w:right w:val="none" w:sz="0" w:space="0" w:color="auto"/>
                                                                                          </w:divBdr>
                                                                                          <w:divsChild>
                                                                                            <w:div w:id="1300957003">
                                                                                              <w:marLeft w:val="0"/>
                                                                                              <w:marRight w:val="0"/>
                                                                                              <w:marTop w:val="0"/>
                                                                                              <w:marBottom w:val="0"/>
                                                                                              <w:divBdr>
                                                                                                <w:top w:val="none" w:sz="0" w:space="0" w:color="auto"/>
                                                                                                <w:left w:val="none" w:sz="0" w:space="0" w:color="auto"/>
                                                                                                <w:bottom w:val="none" w:sz="0" w:space="0" w:color="auto"/>
                                                                                                <w:right w:val="none" w:sz="0" w:space="0" w:color="auto"/>
                                                                                              </w:divBdr>
                                                                                            </w:div>
                                                                                          </w:divsChild>
                                                                                        </w:div>
                                                                                        <w:div w:id="1404908993">
                                                                                          <w:marLeft w:val="0"/>
                                                                                          <w:marRight w:val="0"/>
                                                                                          <w:marTop w:val="0"/>
                                                                                          <w:marBottom w:val="0"/>
                                                                                          <w:divBdr>
                                                                                            <w:top w:val="none" w:sz="0" w:space="0" w:color="auto"/>
                                                                                            <w:left w:val="none" w:sz="0" w:space="0" w:color="auto"/>
                                                                                            <w:bottom w:val="none" w:sz="0" w:space="0" w:color="auto"/>
                                                                                            <w:right w:val="none" w:sz="0" w:space="0" w:color="auto"/>
                                                                                          </w:divBdr>
                                                                                          <w:divsChild>
                                                                                            <w:div w:id="1378116640">
                                                                                              <w:marLeft w:val="0"/>
                                                                                              <w:marRight w:val="0"/>
                                                                                              <w:marTop w:val="0"/>
                                                                                              <w:marBottom w:val="0"/>
                                                                                              <w:divBdr>
                                                                                                <w:top w:val="none" w:sz="0" w:space="0" w:color="auto"/>
                                                                                                <w:left w:val="none" w:sz="0" w:space="0" w:color="auto"/>
                                                                                                <w:bottom w:val="none" w:sz="0" w:space="0" w:color="auto"/>
                                                                                                <w:right w:val="none" w:sz="0" w:space="0" w:color="auto"/>
                                                                                              </w:divBdr>
                                                                                            </w:div>
                                                                                          </w:divsChild>
                                                                                        </w:div>
                                                                                        <w:div w:id="1473642612">
                                                                                          <w:marLeft w:val="0"/>
                                                                                          <w:marRight w:val="0"/>
                                                                                          <w:marTop w:val="0"/>
                                                                                          <w:marBottom w:val="0"/>
                                                                                          <w:divBdr>
                                                                                            <w:top w:val="none" w:sz="0" w:space="0" w:color="auto"/>
                                                                                            <w:left w:val="none" w:sz="0" w:space="0" w:color="auto"/>
                                                                                            <w:bottom w:val="none" w:sz="0" w:space="0" w:color="auto"/>
                                                                                            <w:right w:val="none" w:sz="0" w:space="0" w:color="auto"/>
                                                                                          </w:divBdr>
                                                                                          <w:divsChild>
                                                                                            <w:div w:id="756630818">
                                                                                              <w:marLeft w:val="0"/>
                                                                                              <w:marRight w:val="0"/>
                                                                                              <w:marTop w:val="0"/>
                                                                                              <w:marBottom w:val="0"/>
                                                                                              <w:divBdr>
                                                                                                <w:top w:val="none" w:sz="0" w:space="0" w:color="auto"/>
                                                                                                <w:left w:val="none" w:sz="0" w:space="0" w:color="auto"/>
                                                                                                <w:bottom w:val="none" w:sz="0" w:space="0" w:color="auto"/>
                                                                                                <w:right w:val="none" w:sz="0" w:space="0" w:color="auto"/>
                                                                                              </w:divBdr>
                                                                                            </w:div>
                                                                                          </w:divsChild>
                                                                                        </w:div>
                                                                                        <w:div w:id="1740904921">
                                                                                          <w:marLeft w:val="0"/>
                                                                                          <w:marRight w:val="0"/>
                                                                                          <w:marTop w:val="0"/>
                                                                                          <w:marBottom w:val="0"/>
                                                                                          <w:divBdr>
                                                                                            <w:top w:val="none" w:sz="0" w:space="0" w:color="auto"/>
                                                                                            <w:left w:val="none" w:sz="0" w:space="0" w:color="auto"/>
                                                                                            <w:bottom w:val="none" w:sz="0" w:space="0" w:color="auto"/>
                                                                                            <w:right w:val="none" w:sz="0" w:space="0" w:color="auto"/>
                                                                                          </w:divBdr>
                                                                                          <w:divsChild>
                                                                                            <w:div w:id="144668620">
                                                                                              <w:marLeft w:val="0"/>
                                                                                              <w:marRight w:val="0"/>
                                                                                              <w:marTop w:val="0"/>
                                                                                              <w:marBottom w:val="0"/>
                                                                                              <w:divBdr>
                                                                                                <w:top w:val="none" w:sz="0" w:space="0" w:color="auto"/>
                                                                                                <w:left w:val="none" w:sz="0" w:space="0" w:color="auto"/>
                                                                                                <w:bottom w:val="none" w:sz="0" w:space="0" w:color="auto"/>
                                                                                                <w:right w:val="none" w:sz="0" w:space="0" w:color="auto"/>
                                                                                              </w:divBdr>
                                                                                            </w:div>
                                                                                          </w:divsChild>
                                                                                        </w:div>
                                                                                        <w:div w:id="2071727870">
                                                                                          <w:marLeft w:val="0"/>
                                                                                          <w:marRight w:val="0"/>
                                                                                          <w:marTop w:val="0"/>
                                                                                          <w:marBottom w:val="0"/>
                                                                                          <w:divBdr>
                                                                                            <w:top w:val="none" w:sz="0" w:space="0" w:color="auto"/>
                                                                                            <w:left w:val="none" w:sz="0" w:space="0" w:color="auto"/>
                                                                                            <w:bottom w:val="none" w:sz="0" w:space="0" w:color="auto"/>
                                                                                            <w:right w:val="none" w:sz="0" w:space="0" w:color="auto"/>
                                                                                          </w:divBdr>
                                                                                          <w:divsChild>
                                                                                            <w:div w:id="1128864977">
                                                                                              <w:marLeft w:val="0"/>
                                                                                              <w:marRight w:val="0"/>
                                                                                              <w:marTop w:val="0"/>
                                                                                              <w:marBottom w:val="0"/>
                                                                                              <w:divBdr>
                                                                                                <w:top w:val="none" w:sz="0" w:space="0" w:color="auto"/>
                                                                                                <w:left w:val="none" w:sz="0" w:space="0" w:color="auto"/>
                                                                                                <w:bottom w:val="none" w:sz="0" w:space="0" w:color="auto"/>
                                                                                                <w:right w:val="none" w:sz="0" w:space="0" w:color="auto"/>
                                                                                              </w:divBdr>
                                                                                            </w:div>
                                                                                          </w:divsChild>
                                                                                        </w:div>
                                                                                        <w:div w:id="2083872839">
                                                                                          <w:marLeft w:val="0"/>
                                                                                          <w:marRight w:val="0"/>
                                                                                          <w:marTop w:val="0"/>
                                                                                          <w:marBottom w:val="0"/>
                                                                                          <w:divBdr>
                                                                                            <w:top w:val="none" w:sz="0" w:space="0" w:color="auto"/>
                                                                                            <w:left w:val="none" w:sz="0" w:space="0" w:color="auto"/>
                                                                                            <w:bottom w:val="none" w:sz="0" w:space="0" w:color="auto"/>
                                                                                            <w:right w:val="none" w:sz="0" w:space="0" w:color="auto"/>
                                                                                          </w:divBdr>
                                                                                          <w:divsChild>
                                                                                            <w:div w:id="5717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7704">
                                                                                  <w:marLeft w:val="0"/>
                                                                                  <w:marRight w:val="0"/>
                                                                                  <w:marTop w:val="0"/>
                                                                                  <w:marBottom w:val="0"/>
                                                                                  <w:divBdr>
                                                                                    <w:top w:val="none" w:sz="0" w:space="0" w:color="auto"/>
                                                                                    <w:left w:val="none" w:sz="0" w:space="0" w:color="auto"/>
                                                                                    <w:bottom w:val="none" w:sz="0" w:space="0" w:color="auto"/>
                                                                                    <w:right w:val="none" w:sz="0" w:space="0" w:color="auto"/>
                                                                                  </w:divBdr>
                                                                                </w:div>
                                                                                <w:div w:id="1999923816">
                                                                                  <w:marLeft w:val="0"/>
                                                                                  <w:marRight w:val="0"/>
                                                                                  <w:marTop w:val="0"/>
                                                                                  <w:marBottom w:val="0"/>
                                                                                  <w:divBdr>
                                                                                    <w:top w:val="none" w:sz="0" w:space="0" w:color="auto"/>
                                                                                    <w:left w:val="none" w:sz="0" w:space="0" w:color="auto"/>
                                                                                    <w:bottom w:val="none" w:sz="0" w:space="0" w:color="auto"/>
                                                                                    <w:right w:val="none" w:sz="0" w:space="0" w:color="auto"/>
                                                                                  </w:divBdr>
                                                                                </w:div>
                                                                                <w:div w:id="2057199669">
                                                                                  <w:marLeft w:val="0"/>
                                                                                  <w:marRight w:val="0"/>
                                                                                  <w:marTop w:val="0"/>
                                                                                  <w:marBottom w:val="0"/>
                                                                                  <w:divBdr>
                                                                                    <w:top w:val="none" w:sz="0" w:space="0" w:color="auto"/>
                                                                                    <w:left w:val="none" w:sz="0" w:space="0" w:color="auto"/>
                                                                                    <w:bottom w:val="none" w:sz="0" w:space="0" w:color="auto"/>
                                                                                    <w:right w:val="none" w:sz="0" w:space="0" w:color="auto"/>
                                                                                  </w:divBdr>
                                                                                  <w:divsChild>
                                                                                    <w:div w:id="1645162673">
                                                                                      <w:marLeft w:val="-75"/>
                                                                                      <w:marRight w:val="0"/>
                                                                                      <w:marTop w:val="30"/>
                                                                                      <w:marBottom w:val="30"/>
                                                                                      <w:divBdr>
                                                                                        <w:top w:val="none" w:sz="0" w:space="0" w:color="auto"/>
                                                                                        <w:left w:val="none" w:sz="0" w:space="0" w:color="auto"/>
                                                                                        <w:bottom w:val="none" w:sz="0" w:space="0" w:color="auto"/>
                                                                                        <w:right w:val="none" w:sz="0" w:space="0" w:color="auto"/>
                                                                                      </w:divBdr>
                                                                                      <w:divsChild>
                                                                                        <w:div w:id="84959164">
                                                                                          <w:marLeft w:val="0"/>
                                                                                          <w:marRight w:val="0"/>
                                                                                          <w:marTop w:val="0"/>
                                                                                          <w:marBottom w:val="0"/>
                                                                                          <w:divBdr>
                                                                                            <w:top w:val="none" w:sz="0" w:space="0" w:color="auto"/>
                                                                                            <w:left w:val="none" w:sz="0" w:space="0" w:color="auto"/>
                                                                                            <w:bottom w:val="none" w:sz="0" w:space="0" w:color="auto"/>
                                                                                            <w:right w:val="none" w:sz="0" w:space="0" w:color="auto"/>
                                                                                          </w:divBdr>
                                                                                          <w:divsChild>
                                                                                            <w:div w:id="358163182">
                                                                                              <w:marLeft w:val="0"/>
                                                                                              <w:marRight w:val="0"/>
                                                                                              <w:marTop w:val="0"/>
                                                                                              <w:marBottom w:val="0"/>
                                                                                              <w:divBdr>
                                                                                                <w:top w:val="none" w:sz="0" w:space="0" w:color="auto"/>
                                                                                                <w:left w:val="none" w:sz="0" w:space="0" w:color="auto"/>
                                                                                                <w:bottom w:val="none" w:sz="0" w:space="0" w:color="auto"/>
                                                                                                <w:right w:val="none" w:sz="0" w:space="0" w:color="auto"/>
                                                                                              </w:divBdr>
                                                                                            </w:div>
                                                                                          </w:divsChild>
                                                                                        </w:div>
                                                                                        <w:div w:id="217981509">
                                                                                          <w:marLeft w:val="0"/>
                                                                                          <w:marRight w:val="0"/>
                                                                                          <w:marTop w:val="0"/>
                                                                                          <w:marBottom w:val="0"/>
                                                                                          <w:divBdr>
                                                                                            <w:top w:val="none" w:sz="0" w:space="0" w:color="auto"/>
                                                                                            <w:left w:val="none" w:sz="0" w:space="0" w:color="auto"/>
                                                                                            <w:bottom w:val="none" w:sz="0" w:space="0" w:color="auto"/>
                                                                                            <w:right w:val="none" w:sz="0" w:space="0" w:color="auto"/>
                                                                                          </w:divBdr>
                                                                                          <w:divsChild>
                                                                                            <w:div w:id="1699770383">
                                                                                              <w:marLeft w:val="0"/>
                                                                                              <w:marRight w:val="0"/>
                                                                                              <w:marTop w:val="0"/>
                                                                                              <w:marBottom w:val="0"/>
                                                                                              <w:divBdr>
                                                                                                <w:top w:val="none" w:sz="0" w:space="0" w:color="auto"/>
                                                                                                <w:left w:val="none" w:sz="0" w:space="0" w:color="auto"/>
                                                                                                <w:bottom w:val="none" w:sz="0" w:space="0" w:color="auto"/>
                                                                                                <w:right w:val="none" w:sz="0" w:space="0" w:color="auto"/>
                                                                                              </w:divBdr>
                                                                                            </w:div>
                                                                                          </w:divsChild>
                                                                                        </w:div>
                                                                                        <w:div w:id="240261983">
                                                                                          <w:marLeft w:val="0"/>
                                                                                          <w:marRight w:val="0"/>
                                                                                          <w:marTop w:val="0"/>
                                                                                          <w:marBottom w:val="0"/>
                                                                                          <w:divBdr>
                                                                                            <w:top w:val="none" w:sz="0" w:space="0" w:color="auto"/>
                                                                                            <w:left w:val="none" w:sz="0" w:space="0" w:color="auto"/>
                                                                                            <w:bottom w:val="none" w:sz="0" w:space="0" w:color="auto"/>
                                                                                            <w:right w:val="none" w:sz="0" w:space="0" w:color="auto"/>
                                                                                          </w:divBdr>
                                                                                          <w:divsChild>
                                                                                            <w:div w:id="1361932153">
                                                                                              <w:marLeft w:val="0"/>
                                                                                              <w:marRight w:val="0"/>
                                                                                              <w:marTop w:val="0"/>
                                                                                              <w:marBottom w:val="0"/>
                                                                                              <w:divBdr>
                                                                                                <w:top w:val="none" w:sz="0" w:space="0" w:color="auto"/>
                                                                                                <w:left w:val="none" w:sz="0" w:space="0" w:color="auto"/>
                                                                                                <w:bottom w:val="none" w:sz="0" w:space="0" w:color="auto"/>
                                                                                                <w:right w:val="none" w:sz="0" w:space="0" w:color="auto"/>
                                                                                              </w:divBdr>
                                                                                            </w:div>
                                                                                          </w:divsChild>
                                                                                        </w:div>
                                                                                        <w:div w:id="266086470">
                                                                                          <w:marLeft w:val="0"/>
                                                                                          <w:marRight w:val="0"/>
                                                                                          <w:marTop w:val="0"/>
                                                                                          <w:marBottom w:val="0"/>
                                                                                          <w:divBdr>
                                                                                            <w:top w:val="none" w:sz="0" w:space="0" w:color="auto"/>
                                                                                            <w:left w:val="none" w:sz="0" w:space="0" w:color="auto"/>
                                                                                            <w:bottom w:val="none" w:sz="0" w:space="0" w:color="auto"/>
                                                                                            <w:right w:val="none" w:sz="0" w:space="0" w:color="auto"/>
                                                                                          </w:divBdr>
                                                                                          <w:divsChild>
                                                                                            <w:div w:id="1230918716">
                                                                                              <w:marLeft w:val="0"/>
                                                                                              <w:marRight w:val="0"/>
                                                                                              <w:marTop w:val="0"/>
                                                                                              <w:marBottom w:val="0"/>
                                                                                              <w:divBdr>
                                                                                                <w:top w:val="none" w:sz="0" w:space="0" w:color="auto"/>
                                                                                                <w:left w:val="none" w:sz="0" w:space="0" w:color="auto"/>
                                                                                                <w:bottom w:val="none" w:sz="0" w:space="0" w:color="auto"/>
                                                                                                <w:right w:val="none" w:sz="0" w:space="0" w:color="auto"/>
                                                                                              </w:divBdr>
                                                                                            </w:div>
                                                                                          </w:divsChild>
                                                                                        </w:div>
                                                                                        <w:div w:id="358509185">
                                                                                          <w:marLeft w:val="0"/>
                                                                                          <w:marRight w:val="0"/>
                                                                                          <w:marTop w:val="0"/>
                                                                                          <w:marBottom w:val="0"/>
                                                                                          <w:divBdr>
                                                                                            <w:top w:val="none" w:sz="0" w:space="0" w:color="auto"/>
                                                                                            <w:left w:val="none" w:sz="0" w:space="0" w:color="auto"/>
                                                                                            <w:bottom w:val="none" w:sz="0" w:space="0" w:color="auto"/>
                                                                                            <w:right w:val="none" w:sz="0" w:space="0" w:color="auto"/>
                                                                                          </w:divBdr>
                                                                                          <w:divsChild>
                                                                                            <w:div w:id="463239187">
                                                                                              <w:marLeft w:val="0"/>
                                                                                              <w:marRight w:val="0"/>
                                                                                              <w:marTop w:val="0"/>
                                                                                              <w:marBottom w:val="0"/>
                                                                                              <w:divBdr>
                                                                                                <w:top w:val="none" w:sz="0" w:space="0" w:color="auto"/>
                                                                                                <w:left w:val="none" w:sz="0" w:space="0" w:color="auto"/>
                                                                                                <w:bottom w:val="none" w:sz="0" w:space="0" w:color="auto"/>
                                                                                                <w:right w:val="none" w:sz="0" w:space="0" w:color="auto"/>
                                                                                              </w:divBdr>
                                                                                            </w:div>
                                                                                          </w:divsChild>
                                                                                        </w:div>
                                                                                        <w:div w:id="790055611">
                                                                                          <w:marLeft w:val="0"/>
                                                                                          <w:marRight w:val="0"/>
                                                                                          <w:marTop w:val="0"/>
                                                                                          <w:marBottom w:val="0"/>
                                                                                          <w:divBdr>
                                                                                            <w:top w:val="none" w:sz="0" w:space="0" w:color="auto"/>
                                                                                            <w:left w:val="none" w:sz="0" w:space="0" w:color="auto"/>
                                                                                            <w:bottom w:val="none" w:sz="0" w:space="0" w:color="auto"/>
                                                                                            <w:right w:val="none" w:sz="0" w:space="0" w:color="auto"/>
                                                                                          </w:divBdr>
                                                                                          <w:divsChild>
                                                                                            <w:div w:id="256062329">
                                                                                              <w:marLeft w:val="0"/>
                                                                                              <w:marRight w:val="0"/>
                                                                                              <w:marTop w:val="0"/>
                                                                                              <w:marBottom w:val="0"/>
                                                                                              <w:divBdr>
                                                                                                <w:top w:val="none" w:sz="0" w:space="0" w:color="auto"/>
                                                                                                <w:left w:val="none" w:sz="0" w:space="0" w:color="auto"/>
                                                                                                <w:bottom w:val="none" w:sz="0" w:space="0" w:color="auto"/>
                                                                                                <w:right w:val="none" w:sz="0" w:space="0" w:color="auto"/>
                                                                                              </w:divBdr>
                                                                                            </w:div>
                                                                                          </w:divsChild>
                                                                                        </w:div>
                                                                                        <w:div w:id="996999949">
                                                                                          <w:marLeft w:val="0"/>
                                                                                          <w:marRight w:val="0"/>
                                                                                          <w:marTop w:val="0"/>
                                                                                          <w:marBottom w:val="0"/>
                                                                                          <w:divBdr>
                                                                                            <w:top w:val="none" w:sz="0" w:space="0" w:color="auto"/>
                                                                                            <w:left w:val="none" w:sz="0" w:space="0" w:color="auto"/>
                                                                                            <w:bottom w:val="none" w:sz="0" w:space="0" w:color="auto"/>
                                                                                            <w:right w:val="none" w:sz="0" w:space="0" w:color="auto"/>
                                                                                          </w:divBdr>
                                                                                          <w:divsChild>
                                                                                            <w:div w:id="547566200">
                                                                                              <w:marLeft w:val="0"/>
                                                                                              <w:marRight w:val="0"/>
                                                                                              <w:marTop w:val="0"/>
                                                                                              <w:marBottom w:val="0"/>
                                                                                              <w:divBdr>
                                                                                                <w:top w:val="none" w:sz="0" w:space="0" w:color="auto"/>
                                                                                                <w:left w:val="none" w:sz="0" w:space="0" w:color="auto"/>
                                                                                                <w:bottom w:val="none" w:sz="0" w:space="0" w:color="auto"/>
                                                                                                <w:right w:val="none" w:sz="0" w:space="0" w:color="auto"/>
                                                                                              </w:divBdr>
                                                                                            </w:div>
                                                                                          </w:divsChild>
                                                                                        </w:div>
                                                                                        <w:div w:id="1067724622">
                                                                                          <w:marLeft w:val="0"/>
                                                                                          <w:marRight w:val="0"/>
                                                                                          <w:marTop w:val="0"/>
                                                                                          <w:marBottom w:val="0"/>
                                                                                          <w:divBdr>
                                                                                            <w:top w:val="none" w:sz="0" w:space="0" w:color="auto"/>
                                                                                            <w:left w:val="none" w:sz="0" w:space="0" w:color="auto"/>
                                                                                            <w:bottom w:val="none" w:sz="0" w:space="0" w:color="auto"/>
                                                                                            <w:right w:val="none" w:sz="0" w:space="0" w:color="auto"/>
                                                                                          </w:divBdr>
                                                                                          <w:divsChild>
                                                                                            <w:div w:id="1146631173">
                                                                                              <w:marLeft w:val="0"/>
                                                                                              <w:marRight w:val="0"/>
                                                                                              <w:marTop w:val="0"/>
                                                                                              <w:marBottom w:val="0"/>
                                                                                              <w:divBdr>
                                                                                                <w:top w:val="none" w:sz="0" w:space="0" w:color="auto"/>
                                                                                                <w:left w:val="none" w:sz="0" w:space="0" w:color="auto"/>
                                                                                                <w:bottom w:val="none" w:sz="0" w:space="0" w:color="auto"/>
                                                                                                <w:right w:val="none" w:sz="0" w:space="0" w:color="auto"/>
                                                                                              </w:divBdr>
                                                                                            </w:div>
                                                                                          </w:divsChild>
                                                                                        </w:div>
                                                                                        <w:div w:id="1326788995">
                                                                                          <w:marLeft w:val="0"/>
                                                                                          <w:marRight w:val="0"/>
                                                                                          <w:marTop w:val="0"/>
                                                                                          <w:marBottom w:val="0"/>
                                                                                          <w:divBdr>
                                                                                            <w:top w:val="none" w:sz="0" w:space="0" w:color="auto"/>
                                                                                            <w:left w:val="none" w:sz="0" w:space="0" w:color="auto"/>
                                                                                            <w:bottom w:val="none" w:sz="0" w:space="0" w:color="auto"/>
                                                                                            <w:right w:val="none" w:sz="0" w:space="0" w:color="auto"/>
                                                                                          </w:divBdr>
                                                                                          <w:divsChild>
                                                                                            <w:div w:id="2045327633">
                                                                                              <w:marLeft w:val="0"/>
                                                                                              <w:marRight w:val="0"/>
                                                                                              <w:marTop w:val="0"/>
                                                                                              <w:marBottom w:val="0"/>
                                                                                              <w:divBdr>
                                                                                                <w:top w:val="none" w:sz="0" w:space="0" w:color="auto"/>
                                                                                                <w:left w:val="none" w:sz="0" w:space="0" w:color="auto"/>
                                                                                                <w:bottom w:val="none" w:sz="0" w:space="0" w:color="auto"/>
                                                                                                <w:right w:val="none" w:sz="0" w:space="0" w:color="auto"/>
                                                                                              </w:divBdr>
                                                                                            </w:div>
                                                                                          </w:divsChild>
                                                                                        </w:div>
                                                                                        <w:div w:id="1403791102">
                                                                                          <w:marLeft w:val="0"/>
                                                                                          <w:marRight w:val="0"/>
                                                                                          <w:marTop w:val="0"/>
                                                                                          <w:marBottom w:val="0"/>
                                                                                          <w:divBdr>
                                                                                            <w:top w:val="none" w:sz="0" w:space="0" w:color="auto"/>
                                                                                            <w:left w:val="none" w:sz="0" w:space="0" w:color="auto"/>
                                                                                            <w:bottom w:val="none" w:sz="0" w:space="0" w:color="auto"/>
                                                                                            <w:right w:val="none" w:sz="0" w:space="0" w:color="auto"/>
                                                                                          </w:divBdr>
                                                                                          <w:divsChild>
                                                                                            <w:div w:id="1907297823">
                                                                                              <w:marLeft w:val="0"/>
                                                                                              <w:marRight w:val="0"/>
                                                                                              <w:marTop w:val="0"/>
                                                                                              <w:marBottom w:val="0"/>
                                                                                              <w:divBdr>
                                                                                                <w:top w:val="none" w:sz="0" w:space="0" w:color="auto"/>
                                                                                                <w:left w:val="none" w:sz="0" w:space="0" w:color="auto"/>
                                                                                                <w:bottom w:val="none" w:sz="0" w:space="0" w:color="auto"/>
                                                                                                <w:right w:val="none" w:sz="0" w:space="0" w:color="auto"/>
                                                                                              </w:divBdr>
                                                                                            </w:div>
                                                                                          </w:divsChild>
                                                                                        </w:div>
                                                                                        <w:div w:id="1426265274">
                                                                                          <w:marLeft w:val="0"/>
                                                                                          <w:marRight w:val="0"/>
                                                                                          <w:marTop w:val="0"/>
                                                                                          <w:marBottom w:val="0"/>
                                                                                          <w:divBdr>
                                                                                            <w:top w:val="none" w:sz="0" w:space="0" w:color="auto"/>
                                                                                            <w:left w:val="none" w:sz="0" w:space="0" w:color="auto"/>
                                                                                            <w:bottom w:val="none" w:sz="0" w:space="0" w:color="auto"/>
                                                                                            <w:right w:val="none" w:sz="0" w:space="0" w:color="auto"/>
                                                                                          </w:divBdr>
                                                                                          <w:divsChild>
                                                                                            <w:div w:id="243531785">
                                                                                              <w:marLeft w:val="0"/>
                                                                                              <w:marRight w:val="0"/>
                                                                                              <w:marTop w:val="0"/>
                                                                                              <w:marBottom w:val="0"/>
                                                                                              <w:divBdr>
                                                                                                <w:top w:val="none" w:sz="0" w:space="0" w:color="auto"/>
                                                                                                <w:left w:val="none" w:sz="0" w:space="0" w:color="auto"/>
                                                                                                <w:bottom w:val="none" w:sz="0" w:space="0" w:color="auto"/>
                                                                                                <w:right w:val="none" w:sz="0" w:space="0" w:color="auto"/>
                                                                                              </w:divBdr>
                                                                                            </w:div>
                                                                                          </w:divsChild>
                                                                                        </w:div>
                                                                                        <w:div w:id="1568104789">
                                                                                          <w:marLeft w:val="0"/>
                                                                                          <w:marRight w:val="0"/>
                                                                                          <w:marTop w:val="0"/>
                                                                                          <w:marBottom w:val="0"/>
                                                                                          <w:divBdr>
                                                                                            <w:top w:val="none" w:sz="0" w:space="0" w:color="auto"/>
                                                                                            <w:left w:val="none" w:sz="0" w:space="0" w:color="auto"/>
                                                                                            <w:bottom w:val="none" w:sz="0" w:space="0" w:color="auto"/>
                                                                                            <w:right w:val="none" w:sz="0" w:space="0" w:color="auto"/>
                                                                                          </w:divBdr>
                                                                                          <w:divsChild>
                                                                                            <w:div w:id="1094132631">
                                                                                              <w:marLeft w:val="0"/>
                                                                                              <w:marRight w:val="0"/>
                                                                                              <w:marTop w:val="0"/>
                                                                                              <w:marBottom w:val="0"/>
                                                                                              <w:divBdr>
                                                                                                <w:top w:val="none" w:sz="0" w:space="0" w:color="auto"/>
                                                                                                <w:left w:val="none" w:sz="0" w:space="0" w:color="auto"/>
                                                                                                <w:bottom w:val="none" w:sz="0" w:space="0" w:color="auto"/>
                                                                                                <w:right w:val="none" w:sz="0" w:space="0" w:color="auto"/>
                                                                                              </w:divBdr>
                                                                                            </w:div>
                                                                                          </w:divsChild>
                                                                                        </w:div>
                                                                                        <w:div w:id="1605067344">
                                                                                          <w:marLeft w:val="0"/>
                                                                                          <w:marRight w:val="0"/>
                                                                                          <w:marTop w:val="0"/>
                                                                                          <w:marBottom w:val="0"/>
                                                                                          <w:divBdr>
                                                                                            <w:top w:val="none" w:sz="0" w:space="0" w:color="auto"/>
                                                                                            <w:left w:val="none" w:sz="0" w:space="0" w:color="auto"/>
                                                                                            <w:bottom w:val="none" w:sz="0" w:space="0" w:color="auto"/>
                                                                                            <w:right w:val="none" w:sz="0" w:space="0" w:color="auto"/>
                                                                                          </w:divBdr>
                                                                                          <w:divsChild>
                                                                                            <w:div w:id="316225506">
                                                                                              <w:marLeft w:val="0"/>
                                                                                              <w:marRight w:val="0"/>
                                                                                              <w:marTop w:val="0"/>
                                                                                              <w:marBottom w:val="0"/>
                                                                                              <w:divBdr>
                                                                                                <w:top w:val="none" w:sz="0" w:space="0" w:color="auto"/>
                                                                                                <w:left w:val="none" w:sz="0" w:space="0" w:color="auto"/>
                                                                                                <w:bottom w:val="none" w:sz="0" w:space="0" w:color="auto"/>
                                                                                                <w:right w:val="none" w:sz="0" w:space="0" w:color="auto"/>
                                                                                              </w:divBdr>
                                                                                            </w:div>
                                                                                          </w:divsChild>
                                                                                        </w:div>
                                                                                        <w:div w:id="2013726790">
                                                                                          <w:marLeft w:val="0"/>
                                                                                          <w:marRight w:val="0"/>
                                                                                          <w:marTop w:val="0"/>
                                                                                          <w:marBottom w:val="0"/>
                                                                                          <w:divBdr>
                                                                                            <w:top w:val="none" w:sz="0" w:space="0" w:color="auto"/>
                                                                                            <w:left w:val="none" w:sz="0" w:space="0" w:color="auto"/>
                                                                                            <w:bottom w:val="none" w:sz="0" w:space="0" w:color="auto"/>
                                                                                            <w:right w:val="none" w:sz="0" w:space="0" w:color="auto"/>
                                                                                          </w:divBdr>
                                                                                          <w:divsChild>
                                                                                            <w:div w:id="2628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1171">
                                                                                  <w:marLeft w:val="0"/>
                                                                                  <w:marRight w:val="0"/>
                                                                                  <w:marTop w:val="0"/>
                                                                                  <w:marBottom w:val="0"/>
                                                                                  <w:divBdr>
                                                                                    <w:top w:val="none" w:sz="0" w:space="0" w:color="auto"/>
                                                                                    <w:left w:val="none" w:sz="0" w:space="0" w:color="auto"/>
                                                                                    <w:bottom w:val="none" w:sz="0" w:space="0" w:color="auto"/>
                                                                                    <w:right w:val="none" w:sz="0" w:space="0" w:color="auto"/>
                                                                                  </w:divBdr>
                                                                                </w:div>
                                                                                <w:div w:id="2075616778">
                                                                                  <w:marLeft w:val="0"/>
                                                                                  <w:marRight w:val="0"/>
                                                                                  <w:marTop w:val="0"/>
                                                                                  <w:marBottom w:val="0"/>
                                                                                  <w:divBdr>
                                                                                    <w:top w:val="none" w:sz="0" w:space="0" w:color="auto"/>
                                                                                    <w:left w:val="none" w:sz="0" w:space="0" w:color="auto"/>
                                                                                    <w:bottom w:val="none" w:sz="0" w:space="0" w:color="auto"/>
                                                                                    <w:right w:val="none" w:sz="0" w:space="0" w:color="auto"/>
                                                                                  </w:divBdr>
                                                                                </w:div>
                                                                                <w:div w:id="2144692696">
                                                                                  <w:marLeft w:val="0"/>
                                                                                  <w:marRight w:val="0"/>
                                                                                  <w:marTop w:val="0"/>
                                                                                  <w:marBottom w:val="0"/>
                                                                                  <w:divBdr>
                                                                                    <w:top w:val="none" w:sz="0" w:space="0" w:color="auto"/>
                                                                                    <w:left w:val="none" w:sz="0" w:space="0" w:color="auto"/>
                                                                                    <w:bottom w:val="none" w:sz="0" w:space="0" w:color="auto"/>
                                                                                    <w:right w:val="none" w:sz="0" w:space="0" w:color="auto"/>
                                                                                  </w:divBdr>
                                                                                  <w:divsChild>
                                                                                    <w:div w:id="1315111512">
                                                                                      <w:marLeft w:val="-75"/>
                                                                                      <w:marRight w:val="0"/>
                                                                                      <w:marTop w:val="30"/>
                                                                                      <w:marBottom w:val="30"/>
                                                                                      <w:divBdr>
                                                                                        <w:top w:val="none" w:sz="0" w:space="0" w:color="auto"/>
                                                                                        <w:left w:val="none" w:sz="0" w:space="0" w:color="auto"/>
                                                                                        <w:bottom w:val="none" w:sz="0" w:space="0" w:color="auto"/>
                                                                                        <w:right w:val="none" w:sz="0" w:space="0" w:color="auto"/>
                                                                                      </w:divBdr>
                                                                                      <w:divsChild>
                                                                                        <w:div w:id="3554681">
                                                                                          <w:marLeft w:val="0"/>
                                                                                          <w:marRight w:val="0"/>
                                                                                          <w:marTop w:val="0"/>
                                                                                          <w:marBottom w:val="0"/>
                                                                                          <w:divBdr>
                                                                                            <w:top w:val="none" w:sz="0" w:space="0" w:color="auto"/>
                                                                                            <w:left w:val="none" w:sz="0" w:space="0" w:color="auto"/>
                                                                                            <w:bottom w:val="none" w:sz="0" w:space="0" w:color="auto"/>
                                                                                            <w:right w:val="none" w:sz="0" w:space="0" w:color="auto"/>
                                                                                          </w:divBdr>
                                                                                          <w:divsChild>
                                                                                            <w:div w:id="988898468">
                                                                                              <w:marLeft w:val="0"/>
                                                                                              <w:marRight w:val="0"/>
                                                                                              <w:marTop w:val="0"/>
                                                                                              <w:marBottom w:val="0"/>
                                                                                              <w:divBdr>
                                                                                                <w:top w:val="none" w:sz="0" w:space="0" w:color="auto"/>
                                                                                                <w:left w:val="none" w:sz="0" w:space="0" w:color="auto"/>
                                                                                                <w:bottom w:val="none" w:sz="0" w:space="0" w:color="auto"/>
                                                                                                <w:right w:val="none" w:sz="0" w:space="0" w:color="auto"/>
                                                                                              </w:divBdr>
                                                                                            </w:div>
                                                                                          </w:divsChild>
                                                                                        </w:div>
                                                                                        <w:div w:id="11610026">
                                                                                          <w:marLeft w:val="0"/>
                                                                                          <w:marRight w:val="0"/>
                                                                                          <w:marTop w:val="0"/>
                                                                                          <w:marBottom w:val="0"/>
                                                                                          <w:divBdr>
                                                                                            <w:top w:val="none" w:sz="0" w:space="0" w:color="auto"/>
                                                                                            <w:left w:val="none" w:sz="0" w:space="0" w:color="auto"/>
                                                                                            <w:bottom w:val="none" w:sz="0" w:space="0" w:color="auto"/>
                                                                                            <w:right w:val="none" w:sz="0" w:space="0" w:color="auto"/>
                                                                                          </w:divBdr>
                                                                                          <w:divsChild>
                                                                                            <w:div w:id="1212577513">
                                                                                              <w:marLeft w:val="0"/>
                                                                                              <w:marRight w:val="0"/>
                                                                                              <w:marTop w:val="0"/>
                                                                                              <w:marBottom w:val="0"/>
                                                                                              <w:divBdr>
                                                                                                <w:top w:val="none" w:sz="0" w:space="0" w:color="auto"/>
                                                                                                <w:left w:val="none" w:sz="0" w:space="0" w:color="auto"/>
                                                                                                <w:bottom w:val="none" w:sz="0" w:space="0" w:color="auto"/>
                                                                                                <w:right w:val="none" w:sz="0" w:space="0" w:color="auto"/>
                                                                                              </w:divBdr>
                                                                                            </w:div>
                                                                                          </w:divsChild>
                                                                                        </w:div>
                                                                                        <w:div w:id="63334672">
                                                                                          <w:marLeft w:val="0"/>
                                                                                          <w:marRight w:val="0"/>
                                                                                          <w:marTop w:val="0"/>
                                                                                          <w:marBottom w:val="0"/>
                                                                                          <w:divBdr>
                                                                                            <w:top w:val="none" w:sz="0" w:space="0" w:color="auto"/>
                                                                                            <w:left w:val="none" w:sz="0" w:space="0" w:color="auto"/>
                                                                                            <w:bottom w:val="none" w:sz="0" w:space="0" w:color="auto"/>
                                                                                            <w:right w:val="none" w:sz="0" w:space="0" w:color="auto"/>
                                                                                          </w:divBdr>
                                                                                          <w:divsChild>
                                                                                            <w:div w:id="603221944">
                                                                                              <w:marLeft w:val="0"/>
                                                                                              <w:marRight w:val="0"/>
                                                                                              <w:marTop w:val="0"/>
                                                                                              <w:marBottom w:val="0"/>
                                                                                              <w:divBdr>
                                                                                                <w:top w:val="none" w:sz="0" w:space="0" w:color="auto"/>
                                                                                                <w:left w:val="none" w:sz="0" w:space="0" w:color="auto"/>
                                                                                                <w:bottom w:val="none" w:sz="0" w:space="0" w:color="auto"/>
                                                                                                <w:right w:val="none" w:sz="0" w:space="0" w:color="auto"/>
                                                                                              </w:divBdr>
                                                                                            </w:div>
                                                                                          </w:divsChild>
                                                                                        </w:div>
                                                                                        <w:div w:id="74013817">
                                                                                          <w:marLeft w:val="0"/>
                                                                                          <w:marRight w:val="0"/>
                                                                                          <w:marTop w:val="0"/>
                                                                                          <w:marBottom w:val="0"/>
                                                                                          <w:divBdr>
                                                                                            <w:top w:val="none" w:sz="0" w:space="0" w:color="auto"/>
                                                                                            <w:left w:val="none" w:sz="0" w:space="0" w:color="auto"/>
                                                                                            <w:bottom w:val="none" w:sz="0" w:space="0" w:color="auto"/>
                                                                                            <w:right w:val="none" w:sz="0" w:space="0" w:color="auto"/>
                                                                                          </w:divBdr>
                                                                                          <w:divsChild>
                                                                                            <w:div w:id="2139761774">
                                                                                              <w:marLeft w:val="0"/>
                                                                                              <w:marRight w:val="0"/>
                                                                                              <w:marTop w:val="0"/>
                                                                                              <w:marBottom w:val="0"/>
                                                                                              <w:divBdr>
                                                                                                <w:top w:val="none" w:sz="0" w:space="0" w:color="auto"/>
                                                                                                <w:left w:val="none" w:sz="0" w:space="0" w:color="auto"/>
                                                                                                <w:bottom w:val="none" w:sz="0" w:space="0" w:color="auto"/>
                                                                                                <w:right w:val="none" w:sz="0" w:space="0" w:color="auto"/>
                                                                                              </w:divBdr>
                                                                                            </w:div>
                                                                                          </w:divsChild>
                                                                                        </w:div>
                                                                                        <w:div w:id="118646644">
                                                                                          <w:marLeft w:val="0"/>
                                                                                          <w:marRight w:val="0"/>
                                                                                          <w:marTop w:val="0"/>
                                                                                          <w:marBottom w:val="0"/>
                                                                                          <w:divBdr>
                                                                                            <w:top w:val="none" w:sz="0" w:space="0" w:color="auto"/>
                                                                                            <w:left w:val="none" w:sz="0" w:space="0" w:color="auto"/>
                                                                                            <w:bottom w:val="none" w:sz="0" w:space="0" w:color="auto"/>
                                                                                            <w:right w:val="none" w:sz="0" w:space="0" w:color="auto"/>
                                                                                          </w:divBdr>
                                                                                          <w:divsChild>
                                                                                            <w:div w:id="2019769475">
                                                                                              <w:marLeft w:val="0"/>
                                                                                              <w:marRight w:val="0"/>
                                                                                              <w:marTop w:val="0"/>
                                                                                              <w:marBottom w:val="0"/>
                                                                                              <w:divBdr>
                                                                                                <w:top w:val="none" w:sz="0" w:space="0" w:color="auto"/>
                                                                                                <w:left w:val="none" w:sz="0" w:space="0" w:color="auto"/>
                                                                                                <w:bottom w:val="none" w:sz="0" w:space="0" w:color="auto"/>
                                                                                                <w:right w:val="none" w:sz="0" w:space="0" w:color="auto"/>
                                                                                              </w:divBdr>
                                                                                            </w:div>
                                                                                          </w:divsChild>
                                                                                        </w:div>
                                                                                        <w:div w:id="187760998">
                                                                                          <w:marLeft w:val="0"/>
                                                                                          <w:marRight w:val="0"/>
                                                                                          <w:marTop w:val="0"/>
                                                                                          <w:marBottom w:val="0"/>
                                                                                          <w:divBdr>
                                                                                            <w:top w:val="none" w:sz="0" w:space="0" w:color="auto"/>
                                                                                            <w:left w:val="none" w:sz="0" w:space="0" w:color="auto"/>
                                                                                            <w:bottom w:val="none" w:sz="0" w:space="0" w:color="auto"/>
                                                                                            <w:right w:val="none" w:sz="0" w:space="0" w:color="auto"/>
                                                                                          </w:divBdr>
                                                                                          <w:divsChild>
                                                                                            <w:div w:id="895244311">
                                                                                              <w:marLeft w:val="0"/>
                                                                                              <w:marRight w:val="0"/>
                                                                                              <w:marTop w:val="0"/>
                                                                                              <w:marBottom w:val="0"/>
                                                                                              <w:divBdr>
                                                                                                <w:top w:val="none" w:sz="0" w:space="0" w:color="auto"/>
                                                                                                <w:left w:val="none" w:sz="0" w:space="0" w:color="auto"/>
                                                                                                <w:bottom w:val="none" w:sz="0" w:space="0" w:color="auto"/>
                                                                                                <w:right w:val="none" w:sz="0" w:space="0" w:color="auto"/>
                                                                                              </w:divBdr>
                                                                                            </w:div>
                                                                                          </w:divsChild>
                                                                                        </w:div>
                                                                                        <w:div w:id="235021191">
                                                                                          <w:marLeft w:val="0"/>
                                                                                          <w:marRight w:val="0"/>
                                                                                          <w:marTop w:val="0"/>
                                                                                          <w:marBottom w:val="0"/>
                                                                                          <w:divBdr>
                                                                                            <w:top w:val="none" w:sz="0" w:space="0" w:color="auto"/>
                                                                                            <w:left w:val="none" w:sz="0" w:space="0" w:color="auto"/>
                                                                                            <w:bottom w:val="none" w:sz="0" w:space="0" w:color="auto"/>
                                                                                            <w:right w:val="none" w:sz="0" w:space="0" w:color="auto"/>
                                                                                          </w:divBdr>
                                                                                          <w:divsChild>
                                                                                            <w:div w:id="581840072">
                                                                                              <w:marLeft w:val="0"/>
                                                                                              <w:marRight w:val="0"/>
                                                                                              <w:marTop w:val="0"/>
                                                                                              <w:marBottom w:val="0"/>
                                                                                              <w:divBdr>
                                                                                                <w:top w:val="none" w:sz="0" w:space="0" w:color="auto"/>
                                                                                                <w:left w:val="none" w:sz="0" w:space="0" w:color="auto"/>
                                                                                                <w:bottom w:val="none" w:sz="0" w:space="0" w:color="auto"/>
                                                                                                <w:right w:val="none" w:sz="0" w:space="0" w:color="auto"/>
                                                                                              </w:divBdr>
                                                                                            </w:div>
                                                                                          </w:divsChild>
                                                                                        </w:div>
                                                                                        <w:div w:id="250282635">
                                                                                          <w:marLeft w:val="0"/>
                                                                                          <w:marRight w:val="0"/>
                                                                                          <w:marTop w:val="0"/>
                                                                                          <w:marBottom w:val="0"/>
                                                                                          <w:divBdr>
                                                                                            <w:top w:val="none" w:sz="0" w:space="0" w:color="auto"/>
                                                                                            <w:left w:val="none" w:sz="0" w:space="0" w:color="auto"/>
                                                                                            <w:bottom w:val="none" w:sz="0" w:space="0" w:color="auto"/>
                                                                                            <w:right w:val="none" w:sz="0" w:space="0" w:color="auto"/>
                                                                                          </w:divBdr>
                                                                                          <w:divsChild>
                                                                                            <w:div w:id="1746342887">
                                                                                              <w:marLeft w:val="0"/>
                                                                                              <w:marRight w:val="0"/>
                                                                                              <w:marTop w:val="0"/>
                                                                                              <w:marBottom w:val="0"/>
                                                                                              <w:divBdr>
                                                                                                <w:top w:val="none" w:sz="0" w:space="0" w:color="auto"/>
                                                                                                <w:left w:val="none" w:sz="0" w:space="0" w:color="auto"/>
                                                                                                <w:bottom w:val="none" w:sz="0" w:space="0" w:color="auto"/>
                                                                                                <w:right w:val="none" w:sz="0" w:space="0" w:color="auto"/>
                                                                                              </w:divBdr>
                                                                                            </w:div>
                                                                                          </w:divsChild>
                                                                                        </w:div>
                                                                                        <w:div w:id="315500522">
                                                                                          <w:marLeft w:val="0"/>
                                                                                          <w:marRight w:val="0"/>
                                                                                          <w:marTop w:val="0"/>
                                                                                          <w:marBottom w:val="0"/>
                                                                                          <w:divBdr>
                                                                                            <w:top w:val="none" w:sz="0" w:space="0" w:color="auto"/>
                                                                                            <w:left w:val="none" w:sz="0" w:space="0" w:color="auto"/>
                                                                                            <w:bottom w:val="none" w:sz="0" w:space="0" w:color="auto"/>
                                                                                            <w:right w:val="none" w:sz="0" w:space="0" w:color="auto"/>
                                                                                          </w:divBdr>
                                                                                          <w:divsChild>
                                                                                            <w:div w:id="1653558888">
                                                                                              <w:marLeft w:val="0"/>
                                                                                              <w:marRight w:val="0"/>
                                                                                              <w:marTop w:val="0"/>
                                                                                              <w:marBottom w:val="0"/>
                                                                                              <w:divBdr>
                                                                                                <w:top w:val="none" w:sz="0" w:space="0" w:color="auto"/>
                                                                                                <w:left w:val="none" w:sz="0" w:space="0" w:color="auto"/>
                                                                                                <w:bottom w:val="none" w:sz="0" w:space="0" w:color="auto"/>
                                                                                                <w:right w:val="none" w:sz="0" w:space="0" w:color="auto"/>
                                                                                              </w:divBdr>
                                                                                            </w:div>
                                                                                          </w:divsChild>
                                                                                        </w:div>
                                                                                        <w:div w:id="387723056">
                                                                                          <w:marLeft w:val="0"/>
                                                                                          <w:marRight w:val="0"/>
                                                                                          <w:marTop w:val="0"/>
                                                                                          <w:marBottom w:val="0"/>
                                                                                          <w:divBdr>
                                                                                            <w:top w:val="none" w:sz="0" w:space="0" w:color="auto"/>
                                                                                            <w:left w:val="none" w:sz="0" w:space="0" w:color="auto"/>
                                                                                            <w:bottom w:val="none" w:sz="0" w:space="0" w:color="auto"/>
                                                                                            <w:right w:val="none" w:sz="0" w:space="0" w:color="auto"/>
                                                                                          </w:divBdr>
                                                                                          <w:divsChild>
                                                                                            <w:div w:id="1722828422">
                                                                                              <w:marLeft w:val="0"/>
                                                                                              <w:marRight w:val="0"/>
                                                                                              <w:marTop w:val="0"/>
                                                                                              <w:marBottom w:val="0"/>
                                                                                              <w:divBdr>
                                                                                                <w:top w:val="none" w:sz="0" w:space="0" w:color="auto"/>
                                                                                                <w:left w:val="none" w:sz="0" w:space="0" w:color="auto"/>
                                                                                                <w:bottom w:val="none" w:sz="0" w:space="0" w:color="auto"/>
                                                                                                <w:right w:val="none" w:sz="0" w:space="0" w:color="auto"/>
                                                                                              </w:divBdr>
                                                                                            </w:div>
                                                                                          </w:divsChild>
                                                                                        </w:div>
                                                                                        <w:div w:id="401101529">
                                                                                          <w:marLeft w:val="0"/>
                                                                                          <w:marRight w:val="0"/>
                                                                                          <w:marTop w:val="0"/>
                                                                                          <w:marBottom w:val="0"/>
                                                                                          <w:divBdr>
                                                                                            <w:top w:val="none" w:sz="0" w:space="0" w:color="auto"/>
                                                                                            <w:left w:val="none" w:sz="0" w:space="0" w:color="auto"/>
                                                                                            <w:bottom w:val="none" w:sz="0" w:space="0" w:color="auto"/>
                                                                                            <w:right w:val="none" w:sz="0" w:space="0" w:color="auto"/>
                                                                                          </w:divBdr>
                                                                                          <w:divsChild>
                                                                                            <w:div w:id="362830244">
                                                                                              <w:marLeft w:val="0"/>
                                                                                              <w:marRight w:val="0"/>
                                                                                              <w:marTop w:val="0"/>
                                                                                              <w:marBottom w:val="0"/>
                                                                                              <w:divBdr>
                                                                                                <w:top w:val="none" w:sz="0" w:space="0" w:color="auto"/>
                                                                                                <w:left w:val="none" w:sz="0" w:space="0" w:color="auto"/>
                                                                                                <w:bottom w:val="none" w:sz="0" w:space="0" w:color="auto"/>
                                                                                                <w:right w:val="none" w:sz="0" w:space="0" w:color="auto"/>
                                                                                              </w:divBdr>
                                                                                            </w:div>
                                                                                          </w:divsChild>
                                                                                        </w:div>
                                                                                        <w:div w:id="454180885">
                                                                                          <w:marLeft w:val="0"/>
                                                                                          <w:marRight w:val="0"/>
                                                                                          <w:marTop w:val="0"/>
                                                                                          <w:marBottom w:val="0"/>
                                                                                          <w:divBdr>
                                                                                            <w:top w:val="none" w:sz="0" w:space="0" w:color="auto"/>
                                                                                            <w:left w:val="none" w:sz="0" w:space="0" w:color="auto"/>
                                                                                            <w:bottom w:val="none" w:sz="0" w:space="0" w:color="auto"/>
                                                                                            <w:right w:val="none" w:sz="0" w:space="0" w:color="auto"/>
                                                                                          </w:divBdr>
                                                                                          <w:divsChild>
                                                                                            <w:div w:id="9916042">
                                                                                              <w:marLeft w:val="0"/>
                                                                                              <w:marRight w:val="0"/>
                                                                                              <w:marTop w:val="0"/>
                                                                                              <w:marBottom w:val="0"/>
                                                                                              <w:divBdr>
                                                                                                <w:top w:val="none" w:sz="0" w:space="0" w:color="auto"/>
                                                                                                <w:left w:val="none" w:sz="0" w:space="0" w:color="auto"/>
                                                                                                <w:bottom w:val="none" w:sz="0" w:space="0" w:color="auto"/>
                                                                                                <w:right w:val="none" w:sz="0" w:space="0" w:color="auto"/>
                                                                                              </w:divBdr>
                                                                                            </w:div>
                                                                                          </w:divsChild>
                                                                                        </w:div>
                                                                                        <w:div w:id="511795959">
                                                                                          <w:marLeft w:val="0"/>
                                                                                          <w:marRight w:val="0"/>
                                                                                          <w:marTop w:val="0"/>
                                                                                          <w:marBottom w:val="0"/>
                                                                                          <w:divBdr>
                                                                                            <w:top w:val="none" w:sz="0" w:space="0" w:color="auto"/>
                                                                                            <w:left w:val="none" w:sz="0" w:space="0" w:color="auto"/>
                                                                                            <w:bottom w:val="none" w:sz="0" w:space="0" w:color="auto"/>
                                                                                            <w:right w:val="none" w:sz="0" w:space="0" w:color="auto"/>
                                                                                          </w:divBdr>
                                                                                          <w:divsChild>
                                                                                            <w:div w:id="592474771">
                                                                                              <w:marLeft w:val="0"/>
                                                                                              <w:marRight w:val="0"/>
                                                                                              <w:marTop w:val="0"/>
                                                                                              <w:marBottom w:val="0"/>
                                                                                              <w:divBdr>
                                                                                                <w:top w:val="none" w:sz="0" w:space="0" w:color="auto"/>
                                                                                                <w:left w:val="none" w:sz="0" w:space="0" w:color="auto"/>
                                                                                                <w:bottom w:val="none" w:sz="0" w:space="0" w:color="auto"/>
                                                                                                <w:right w:val="none" w:sz="0" w:space="0" w:color="auto"/>
                                                                                              </w:divBdr>
                                                                                            </w:div>
                                                                                          </w:divsChild>
                                                                                        </w:div>
                                                                                        <w:div w:id="567619610">
                                                                                          <w:marLeft w:val="0"/>
                                                                                          <w:marRight w:val="0"/>
                                                                                          <w:marTop w:val="0"/>
                                                                                          <w:marBottom w:val="0"/>
                                                                                          <w:divBdr>
                                                                                            <w:top w:val="none" w:sz="0" w:space="0" w:color="auto"/>
                                                                                            <w:left w:val="none" w:sz="0" w:space="0" w:color="auto"/>
                                                                                            <w:bottom w:val="none" w:sz="0" w:space="0" w:color="auto"/>
                                                                                            <w:right w:val="none" w:sz="0" w:space="0" w:color="auto"/>
                                                                                          </w:divBdr>
                                                                                          <w:divsChild>
                                                                                            <w:div w:id="781075061">
                                                                                              <w:marLeft w:val="0"/>
                                                                                              <w:marRight w:val="0"/>
                                                                                              <w:marTop w:val="0"/>
                                                                                              <w:marBottom w:val="0"/>
                                                                                              <w:divBdr>
                                                                                                <w:top w:val="none" w:sz="0" w:space="0" w:color="auto"/>
                                                                                                <w:left w:val="none" w:sz="0" w:space="0" w:color="auto"/>
                                                                                                <w:bottom w:val="none" w:sz="0" w:space="0" w:color="auto"/>
                                                                                                <w:right w:val="none" w:sz="0" w:space="0" w:color="auto"/>
                                                                                              </w:divBdr>
                                                                                            </w:div>
                                                                                          </w:divsChild>
                                                                                        </w:div>
                                                                                        <w:div w:id="580145237">
                                                                                          <w:marLeft w:val="0"/>
                                                                                          <w:marRight w:val="0"/>
                                                                                          <w:marTop w:val="0"/>
                                                                                          <w:marBottom w:val="0"/>
                                                                                          <w:divBdr>
                                                                                            <w:top w:val="none" w:sz="0" w:space="0" w:color="auto"/>
                                                                                            <w:left w:val="none" w:sz="0" w:space="0" w:color="auto"/>
                                                                                            <w:bottom w:val="none" w:sz="0" w:space="0" w:color="auto"/>
                                                                                            <w:right w:val="none" w:sz="0" w:space="0" w:color="auto"/>
                                                                                          </w:divBdr>
                                                                                          <w:divsChild>
                                                                                            <w:div w:id="1241602782">
                                                                                              <w:marLeft w:val="0"/>
                                                                                              <w:marRight w:val="0"/>
                                                                                              <w:marTop w:val="0"/>
                                                                                              <w:marBottom w:val="0"/>
                                                                                              <w:divBdr>
                                                                                                <w:top w:val="none" w:sz="0" w:space="0" w:color="auto"/>
                                                                                                <w:left w:val="none" w:sz="0" w:space="0" w:color="auto"/>
                                                                                                <w:bottom w:val="none" w:sz="0" w:space="0" w:color="auto"/>
                                                                                                <w:right w:val="none" w:sz="0" w:space="0" w:color="auto"/>
                                                                                              </w:divBdr>
                                                                                            </w:div>
                                                                                          </w:divsChild>
                                                                                        </w:div>
                                                                                        <w:div w:id="612633922">
                                                                                          <w:marLeft w:val="0"/>
                                                                                          <w:marRight w:val="0"/>
                                                                                          <w:marTop w:val="0"/>
                                                                                          <w:marBottom w:val="0"/>
                                                                                          <w:divBdr>
                                                                                            <w:top w:val="none" w:sz="0" w:space="0" w:color="auto"/>
                                                                                            <w:left w:val="none" w:sz="0" w:space="0" w:color="auto"/>
                                                                                            <w:bottom w:val="none" w:sz="0" w:space="0" w:color="auto"/>
                                                                                            <w:right w:val="none" w:sz="0" w:space="0" w:color="auto"/>
                                                                                          </w:divBdr>
                                                                                          <w:divsChild>
                                                                                            <w:div w:id="1503205348">
                                                                                              <w:marLeft w:val="0"/>
                                                                                              <w:marRight w:val="0"/>
                                                                                              <w:marTop w:val="0"/>
                                                                                              <w:marBottom w:val="0"/>
                                                                                              <w:divBdr>
                                                                                                <w:top w:val="none" w:sz="0" w:space="0" w:color="auto"/>
                                                                                                <w:left w:val="none" w:sz="0" w:space="0" w:color="auto"/>
                                                                                                <w:bottom w:val="none" w:sz="0" w:space="0" w:color="auto"/>
                                                                                                <w:right w:val="none" w:sz="0" w:space="0" w:color="auto"/>
                                                                                              </w:divBdr>
                                                                                            </w:div>
                                                                                          </w:divsChild>
                                                                                        </w:div>
                                                                                        <w:div w:id="627315743">
                                                                                          <w:marLeft w:val="0"/>
                                                                                          <w:marRight w:val="0"/>
                                                                                          <w:marTop w:val="0"/>
                                                                                          <w:marBottom w:val="0"/>
                                                                                          <w:divBdr>
                                                                                            <w:top w:val="none" w:sz="0" w:space="0" w:color="auto"/>
                                                                                            <w:left w:val="none" w:sz="0" w:space="0" w:color="auto"/>
                                                                                            <w:bottom w:val="none" w:sz="0" w:space="0" w:color="auto"/>
                                                                                            <w:right w:val="none" w:sz="0" w:space="0" w:color="auto"/>
                                                                                          </w:divBdr>
                                                                                          <w:divsChild>
                                                                                            <w:div w:id="388918828">
                                                                                              <w:marLeft w:val="0"/>
                                                                                              <w:marRight w:val="0"/>
                                                                                              <w:marTop w:val="0"/>
                                                                                              <w:marBottom w:val="0"/>
                                                                                              <w:divBdr>
                                                                                                <w:top w:val="none" w:sz="0" w:space="0" w:color="auto"/>
                                                                                                <w:left w:val="none" w:sz="0" w:space="0" w:color="auto"/>
                                                                                                <w:bottom w:val="none" w:sz="0" w:space="0" w:color="auto"/>
                                                                                                <w:right w:val="none" w:sz="0" w:space="0" w:color="auto"/>
                                                                                              </w:divBdr>
                                                                                            </w:div>
                                                                                          </w:divsChild>
                                                                                        </w:div>
                                                                                        <w:div w:id="636570424">
                                                                                          <w:marLeft w:val="0"/>
                                                                                          <w:marRight w:val="0"/>
                                                                                          <w:marTop w:val="0"/>
                                                                                          <w:marBottom w:val="0"/>
                                                                                          <w:divBdr>
                                                                                            <w:top w:val="none" w:sz="0" w:space="0" w:color="auto"/>
                                                                                            <w:left w:val="none" w:sz="0" w:space="0" w:color="auto"/>
                                                                                            <w:bottom w:val="none" w:sz="0" w:space="0" w:color="auto"/>
                                                                                            <w:right w:val="none" w:sz="0" w:space="0" w:color="auto"/>
                                                                                          </w:divBdr>
                                                                                          <w:divsChild>
                                                                                            <w:div w:id="1361976420">
                                                                                              <w:marLeft w:val="0"/>
                                                                                              <w:marRight w:val="0"/>
                                                                                              <w:marTop w:val="0"/>
                                                                                              <w:marBottom w:val="0"/>
                                                                                              <w:divBdr>
                                                                                                <w:top w:val="none" w:sz="0" w:space="0" w:color="auto"/>
                                                                                                <w:left w:val="none" w:sz="0" w:space="0" w:color="auto"/>
                                                                                                <w:bottom w:val="none" w:sz="0" w:space="0" w:color="auto"/>
                                                                                                <w:right w:val="none" w:sz="0" w:space="0" w:color="auto"/>
                                                                                              </w:divBdr>
                                                                                            </w:div>
                                                                                          </w:divsChild>
                                                                                        </w:div>
                                                                                        <w:div w:id="644240563">
                                                                                          <w:marLeft w:val="0"/>
                                                                                          <w:marRight w:val="0"/>
                                                                                          <w:marTop w:val="0"/>
                                                                                          <w:marBottom w:val="0"/>
                                                                                          <w:divBdr>
                                                                                            <w:top w:val="none" w:sz="0" w:space="0" w:color="auto"/>
                                                                                            <w:left w:val="none" w:sz="0" w:space="0" w:color="auto"/>
                                                                                            <w:bottom w:val="none" w:sz="0" w:space="0" w:color="auto"/>
                                                                                            <w:right w:val="none" w:sz="0" w:space="0" w:color="auto"/>
                                                                                          </w:divBdr>
                                                                                          <w:divsChild>
                                                                                            <w:div w:id="90470172">
                                                                                              <w:marLeft w:val="0"/>
                                                                                              <w:marRight w:val="0"/>
                                                                                              <w:marTop w:val="0"/>
                                                                                              <w:marBottom w:val="0"/>
                                                                                              <w:divBdr>
                                                                                                <w:top w:val="none" w:sz="0" w:space="0" w:color="auto"/>
                                                                                                <w:left w:val="none" w:sz="0" w:space="0" w:color="auto"/>
                                                                                                <w:bottom w:val="none" w:sz="0" w:space="0" w:color="auto"/>
                                                                                                <w:right w:val="none" w:sz="0" w:space="0" w:color="auto"/>
                                                                                              </w:divBdr>
                                                                                            </w:div>
                                                                                          </w:divsChild>
                                                                                        </w:div>
                                                                                        <w:div w:id="673066555">
                                                                                          <w:marLeft w:val="0"/>
                                                                                          <w:marRight w:val="0"/>
                                                                                          <w:marTop w:val="0"/>
                                                                                          <w:marBottom w:val="0"/>
                                                                                          <w:divBdr>
                                                                                            <w:top w:val="none" w:sz="0" w:space="0" w:color="auto"/>
                                                                                            <w:left w:val="none" w:sz="0" w:space="0" w:color="auto"/>
                                                                                            <w:bottom w:val="none" w:sz="0" w:space="0" w:color="auto"/>
                                                                                            <w:right w:val="none" w:sz="0" w:space="0" w:color="auto"/>
                                                                                          </w:divBdr>
                                                                                          <w:divsChild>
                                                                                            <w:div w:id="1688479638">
                                                                                              <w:marLeft w:val="0"/>
                                                                                              <w:marRight w:val="0"/>
                                                                                              <w:marTop w:val="0"/>
                                                                                              <w:marBottom w:val="0"/>
                                                                                              <w:divBdr>
                                                                                                <w:top w:val="none" w:sz="0" w:space="0" w:color="auto"/>
                                                                                                <w:left w:val="none" w:sz="0" w:space="0" w:color="auto"/>
                                                                                                <w:bottom w:val="none" w:sz="0" w:space="0" w:color="auto"/>
                                                                                                <w:right w:val="none" w:sz="0" w:space="0" w:color="auto"/>
                                                                                              </w:divBdr>
                                                                                            </w:div>
                                                                                          </w:divsChild>
                                                                                        </w:div>
                                                                                        <w:div w:id="688410674">
                                                                                          <w:marLeft w:val="0"/>
                                                                                          <w:marRight w:val="0"/>
                                                                                          <w:marTop w:val="0"/>
                                                                                          <w:marBottom w:val="0"/>
                                                                                          <w:divBdr>
                                                                                            <w:top w:val="none" w:sz="0" w:space="0" w:color="auto"/>
                                                                                            <w:left w:val="none" w:sz="0" w:space="0" w:color="auto"/>
                                                                                            <w:bottom w:val="none" w:sz="0" w:space="0" w:color="auto"/>
                                                                                            <w:right w:val="none" w:sz="0" w:space="0" w:color="auto"/>
                                                                                          </w:divBdr>
                                                                                          <w:divsChild>
                                                                                            <w:div w:id="1185367593">
                                                                                              <w:marLeft w:val="0"/>
                                                                                              <w:marRight w:val="0"/>
                                                                                              <w:marTop w:val="0"/>
                                                                                              <w:marBottom w:val="0"/>
                                                                                              <w:divBdr>
                                                                                                <w:top w:val="none" w:sz="0" w:space="0" w:color="auto"/>
                                                                                                <w:left w:val="none" w:sz="0" w:space="0" w:color="auto"/>
                                                                                                <w:bottom w:val="none" w:sz="0" w:space="0" w:color="auto"/>
                                                                                                <w:right w:val="none" w:sz="0" w:space="0" w:color="auto"/>
                                                                                              </w:divBdr>
                                                                                            </w:div>
                                                                                          </w:divsChild>
                                                                                        </w:div>
                                                                                        <w:div w:id="726222067">
                                                                                          <w:marLeft w:val="0"/>
                                                                                          <w:marRight w:val="0"/>
                                                                                          <w:marTop w:val="0"/>
                                                                                          <w:marBottom w:val="0"/>
                                                                                          <w:divBdr>
                                                                                            <w:top w:val="none" w:sz="0" w:space="0" w:color="auto"/>
                                                                                            <w:left w:val="none" w:sz="0" w:space="0" w:color="auto"/>
                                                                                            <w:bottom w:val="none" w:sz="0" w:space="0" w:color="auto"/>
                                                                                            <w:right w:val="none" w:sz="0" w:space="0" w:color="auto"/>
                                                                                          </w:divBdr>
                                                                                          <w:divsChild>
                                                                                            <w:div w:id="1305545299">
                                                                                              <w:marLeft w:val="0"/>
                                                                                              <w:marRight w:val="0"/>
                                                                                              <w:marTop w:val="0"/>
                                                                                              <w:marBottom w:val="0"/>
                                                                                              <w:divBdr>
                                                                                                <w:top w:val="none" w:sz="0" w:space="0" w:color="auto"/>
                                                                                                <w:left w:val="none" w:sz="0" w:space="0" w:color="auto"/>
                                                                                                <w:bottom w:val="none" w:sz="0" w:space="0" w:color="auto"/>
                                                                                                <w:right w:val="none" w:sz="0" w:space="0" w:color="auto"/>
                                                                                              </w:divBdr>
                                                                                            </w:div>
                                                                                          </w:divsChild>
                                                                                        </w:div>
                                                                                        <w:div w:id="747962875">
                                                                                          <w:marLeft w:val="0"/>
                                                                                          <w:marRight w:val="0"/>
                                                                                          <w:marTop w:val="0"/>
                                                                                          <w:marBottom w:val="0"/>
                                                                                          <w:divBdr>
                                                                                            <w:top w:val="none" w:sz="0" w:space="0" w:color="auto"/>
                                                                                            <w:left w:val="none" w:sz="0" w:space="0" w:color="auto"/>
                                                                                            <w:bottom w:val="none" w:sz="0" w:space="0" w:color="auto"/>
                                                                                            <w:right w:val="none" w:sz="0" w:space="0" w:color="auto"/>
                                                                                          </w:divBdr>
                                                                                          <w:divsChild>
                                                                                            <w:div w:id="261573358">
                                                                                              <w:marLeft w:val="0"/>
                                                                                              <w:marRight w:val="0"/>
                                                                                              <w:marTop w:val="0"/>
                                                                                              <w:marBottom w:val="0"/>
                                                                                              <w:divBdr>
                                                                                                <w:top w:val="none" w:sz="0" w:space="0" w:color="auto"/>
                                                                                                <w:left w:val="none" w:sz="0" w:space="0" w:color="auto"/>
                                                                                                <w:bottom w:val="none" w:sz="0" w:space="0" w:color="auto"/>
                                                                                                <w:right w:val="none" w:sz="0" w:space="0" w:color="auto"/>
                                                                                              </w:divBdr>
                                                                                            </w:div>
                                                                                          </w:divsChild>
                                                                                        </w:div>
                                                                                        <w:div w:id="767233485">
                                                                                          <w:marLeft w:val="0"/>
                                                                                          <w:marRight w:val="0"/>
                                                                                          <w:marTop w:val="0"/>
                                                                                          <w:marBottom w:val="0"/>
                                                                                          <w:divBdr>
                                                                                            <w:top w:val="none" w:sz="0" w:space="0" w:color="auto"/>
                                                                                            <w:left w:val="none" w:sz="0" w:space="0" w:color="auto"/>
                                                                                            <w:bottom w:val="none" w:sz="0" w:space="0" w:color="auto"/>
                                                                                            <w:right w:val="none" w:sz="0" w:space="0" w:color="auto"/>
                                                                                          </w:divBdr>
                                                                                          <w:divsChild>
                                                                                            <w:div w:id="395980297">
                                                                                              <w:marLeft w:val="0"/>
                                                                                              <w:marRight w:val="0"/>
                                                                                              <w:marTop w:val="0"/>
                                                                                              <w:marBottom w:val="0"/>
                                                                                              <w:divBdr>
                                                                                                <w:top w:val="none" w:sz="0" w:space="0" w:color="auto"/>
                                                                                                <w:left w:val="none" w:sz="0" w:space="0" w:color="auto"/>
                                                                                                <w:bottom w:val="none" w:sz="0" w:space="0" w:color="auto"/>
                                                                                                <w:right w:val="none" w:sz="0" w:space="0" w:color="auto"/>
                                                                                              </w:divBdr>
                                                                                            </w:div>
                                                                                          </w:divsChild>
                                                                                        </w:div>
                                                                                        <w:div w:id="804857398">
                                                                                          <w:marLeft w:val="0"/>
                                                                                          <w:marRight w:val="0"/>
                                                                                          <w:marTop w:val="0"/>
                                                                                          <w:marBottom w:val="0"/>
                                                                                          <w:divBdr>
                                                                                            <w:top w:val="none" w:sz="0" w:space="0" w:color="auto"/>
                                                                                            <w:left w:val="none" w:sz="0" w:space="0" w:color="auto"/>
                                                                                            <w:bottom w:val="none" w:sz="0" w:space="0" w:color="auto"/>
                                                                                            <w:right w:val="none" w:sz="0" w:space="0" w:color="auto"/>
                                                                                          </w:divBdr>
                                                                                          <w:divsChild>
                                                                                            <w:div w:id="1393381109">
                                                                                              <w:marLeft w:val="0"/>
                                                                                              <w:marRight w:val="0"/>
                                                                                              <w:marTop w:val="0"/>
                                                                                              <w:marBottom w:val="0"/>
                                                                                              <w:divBdr>
                                                                                                <w:top w:val="none" w:sz="0" w:space="0" w:color="auto"/>
                                                                                                <w:left w:val="none" w:sz="0" w:space="0" w:color="auto"/>
                                                                                                <w:bottom w:val="none" w:sz="0" w:space="0" w:color="auto"/>
                                                                                                <w:right w:val="none" w:sz="0" w:space="0" w:color="auto"/>
                                                                                              </w:divBdr>
                                                                                            </w:div>
                                                                                          </w:divsChild>
                                                                                        </w:div>
                                                                                        <w:div w:id="840047381">
                                                                                          <w:marLeft w:val="0"/>
                                                                                          <w:marRight w:val="0"/>
                                                                                          <w:marTop w:val="0"/>
                                                                                          <w:marBottom w:val="0"/>
                                                                                          <w:divBdr>
                                                                                            <w:top w:val="none" w:sz="0" w:space="0" w:color="auto"/>
                                                                                            <w:left w:val="none" w:sz="0" w:space="0" w:color="auto"/>
                                                                                            <w:bottom w:val="none" w:sz="0" w:space="0" w:color="auto"/>
                                                                                            <w:right w:val="none" w:sz="0" w:space="0" w:color="auto"/>
                                                                                          </w:divBdr>
                                                                                          <w:divsChild>
                                                                                            <w:div w:id="781463667">
                                                                                              <w:marLeft w:val="0"/>
                                                                                              <w:marRight w:val="0"/>
                                                                                              <w:marTop w:val="0"/>
                                                                                              <w:marBottom w:val="0"/>
                                                                                              <w:divBdr>
                                                                                                <w:top w:val="none" w:sz="0" w:space="0" w:color="auto"/>
                                                                                                <w:left w:val="none" w:sz="0" w:space="0" w:color="auto"/>
                                                                                                <w:bottom w:val="none" w:sz="0" w:space="0" w:color="auto"/>
                                                                                                <w:right w:val="none" w:sz="0" w:space="0" w:color="auto"/>
                                                                                              </w:divBdr>
                                                                                            </w:div>
                                                                                          </w:divsChild>
                                                                                        </w:div>
                                                                                        <w:div w:id="880244628">
                                                                                          <w:marLeft w:val="0"/>
                                                                                          <w:marRight w:val="0"/>
                                                                                          <w:marTop w:val="0"/>
                                                                                          <w:marBottom w:val="0"/>
                                                                                          <w:divBdr>
                                                                                            <w:top w:val="none" w:sz="0" w:space="0" w:color="auto"/>
                                                                                            <w:left w:val="none" w:sz="0" w:space="0" w:color="auto"/>
                                                                                            <w:bottom w:val="none" w:sz="0" w:space="0" w:color="auto"/>
                                                                                            <w:right w:val="none" w:sz="0" w:space="0" w:color="auto"/>
                                                                                          </w:divBdr>
                                                                                          <w:divsChild>
                                                                                            <w:div w:id="1243220514">
                                                                                              <w:marLeft w:val="0"/>
                                                                                              <w:marRight w:val="0"/>
                                                                                              <w:marTop w:val="0"/>
                                                                                              <w:marBottom w:val="0"/>
                                                                                              <w:divBdr>
                                                                                                <w:top w:val="none" w:sz="0" w:space="0" w:color="auto"/>
                                                                                                <w:left w:val="none" w:sz="0" w:space="0" w:color="auto"/>
                                                                                                <w:bottom w:val="none" w:sz="0" w:space="0" w:color="auto"/>
                                                                                                <w:right w:val="none" w:sz="0" w:space="0" w:color="auto"/>
                                                                                              </w:divBdr>
                                                                                            </w:div>
                                                                                          </w:divsChild>
                                                                                        </w:div>
                                                                                        <w:div w:id="923077514">
                                                                                          <w:marLeft w:val="0"/>
                                                                                          <w:marRight w:val="0"/>
                                                                                          <w:marTop w:val="0"/>
                                                                                          <w:marBottom w:val="0"/>
                                                                                          <w:divBdr>
                                                                                            <w:top w:val="none" w:sz="0" w:space="0" w:color="auto"/>
                                                                                            <w:left w:val="none" w:sz="0" w:space="0" w:color="auto"/>
                                                                                            <w:bottom w:val="none" w:sz="0" w:space="0" w:color="auto"/>
                                                                                            <w:right w:val="none" w:sz="0" w:space="0" w:color="auto"/>
                                                                                          </w:divBdr>
                                                                                          <w:divsChild>
                                                                                            <w:div w:id="1611090220">
                                                                                              <w:marLeft w:val="0"/>
                                                                                              <w:marRight w:val="0"/>
                                                                                              <w:marTop w:val="0"/>
                                                                                              <w:marBottom w:val="0"/>
                                                                                              <w:divBdr>
                                                                                                <w:top w:val="none" w:sz="0" w:space="0" w:color="auto"/>
                                                                                                <w:left w:val="none" w:sz="0" w:space="0" w:color="auto"/>
                                                                                                <w:bottom w:val="none" w:sz="0" w:space="0" w:color="auto"/>
                                                                                                <w:right w:val="none" w:sz="0" w:space="0" w:color="auto"/>
                                                                                              </w:divBdr>
                                                                                            </w:div>
                                                                                          </w:divsChild>
                                                                                        </w:div>
                                                                                        <w:div w:id="937759446">
                                                                                          <w:marLeft w:val="0"/>
                                                                                          <w:marRight w:val="0"/>
                                                                                          <w:marTop w:val="0"/>
                                                                                          <w:marBottom w:val="0"/>
                                                                                          <w:divBdr>
                                                                                            <w:top w:val="none" w:sz="0" w:space="0" w:color="auto"/>
                                                                                            <w:left w:val="none" w:sz="0" w:space="0" w:color="auto"/>
                                                                                            <w:bottom w:val="none" w:sz="0" w:space="0" w:color="auto"/>
                                                                                            <w:right w:val="none" w:sz="0" w:space="0" w:color="auto"/>
                                                                                          </w:divBdr>
                                                                                          <w:divsChild>
                                                                                            <w:div w:id="824663608">
                                                                                              <w:marLeft w:val="0"/>
                                                                                              <w:marRight w:val="0"/>
                                                                                              <w:marTop w:val="0"/>
                                                                                              <w:marBottom w:val="0"/>
                                                                                              <w:divBdr>
                                                                                                <w:top w:val="none" w:sz="0" w:space="0" w:color="auto"/>
                                                                                                <w:left w:val="none" w:sz="0" w:space="0" w:color="auto"/>
                                                                                                <w:bottom w:val="none" w:sz="0" w:space="0" w:color="auto"/>
                                                                                                <w:right w:val="none" w:sz="0" w:space="0" w:color="auto"/>
                                                                                              </w:divBdr>
                                                                                            </w:div>
                                                                                          </w:divsChild>
                                                                                        </w:div>
                                                                                        <w:div w:id="968584680">
                                                                                          <w:marLeft w:val="0"/>
                                                                                          <w:marRight w:val="0"/>
                                                                                          <w:marTop w:val="0"/>
                                                                                          <w:marBottom w:val="0"/>
                                                                                          <w:divBdr>
                                                                                            <w:top w:val="none" w:sz="0" w:space="0" w:color="auto"/>
                                                                                            <w:left w:val="none" w:sz="0" w:space="0" w:color="auto"/>
                                                                                            <w:bottom w:val="none" w:sz="0" w:space="0" w:color="auto"/>
                                                                                            <w:right w:val="none" w:sz="0" w:space="0" w:color="auto"/>
                                                                                          </w:divBdr>
                                                                                          <w:divsChild>
                                                                                            <w:div w:id="1225796009">
                                                                                              <w:marLeft w:val="0"/>
                                                                                              <w:marRight w:val="0"/>
                                                                                              <w:marTop w:val="0"/>
                                                                                              <w:marBottom w:val="0"/>
                                                                                              <w:divBdr>
                                                                                                <w:top w:val="none" w:sz="0" w:space="0" w:color="auto"/>
                                                                                                <w:left w:val="none" w:sz="0" w:space="0" w:color="auto"/>
                                                                                                <w:bottom w:val="none" w:sz="0" w:space="0" w:color="auto"/>
                                                                                                <w:right w:val="none" w:sz="0" w:space="0" w:color="auto"/>
                                                                                              </w:divBdr>
                                                                                            </w:div>
                                                                                          </w:divsChild>
                                                                                        </w:div>
                                                                                        <w:div w:id="1028146385">
                                                                                          <w:marLeft w:val="0"/>
                                                                                          <w:marRight w:val="0"/>
                                                                                          <w:marTop w:val="0"/>
                                                                                          <w:marBottom w:val="0"/>
                                                                                          <w:divBdr>
                                                                                            <w:top w:val="none" w:sz="0" w:space="0" w:color="auto"/>
                                                                                            <w:left w:val="none" w:sz="0" w:space="0" w:color="auto"/>
                                                                                            <w:bottom w:val="none" w:sz="0" w:space="0" w:color="auto"/>
                                                                                            <w:right w:val="none" w:sz="0" w:space="0" w:color="auto"/>
                                                                                          </w:divBdr>
                                                                                          <w:divsChild>
                                                                                            <w:div w:id="541746345">
                                                                                              <w:marLeft w:val="0"/>
                                                                                              <w:marRight w:val="0"/>
                                                                                              <w:marTop w:val="0"/>
                                                                                              <w:marBottom w:val="0"/>
                                                                                              <w:divBdr>
                                                                                                <w:top w:val="none" w:sz="0" w:space="0" w:color="auto"/>
                                                                                                <w:left w:val="none" w:sz="0" w:space="0" w:color="auto"/>
                                                                                                <w:bottom w:val="none" w:sz="0" w:space="0" w:color="auto"/>
                                                                                                <w:right w:val="none" w:sz="0" w:space="0" w:color="auto"/>
                                                                                              </w:divBdr>
                                                                                            </w:div>
                                                                                          </w:divsChild>
                                                                                        </w:div>
                                                                                        <w:div w:id="1035499276">
                                                                                          <w:marLeft w:val="0"/>
                                                                                          <w:marRight w:val="0"/>
                                                                                          <w:marTop w:val="0"/>
                                                                                          <w:marBottom w:val="0"/>
                                                                                          <w:divBdr>
                                                                                            <w:top w:val="none" w:sz="0" w:space="0" w:color="auto"/>
                                                                                            <w:left w:val="none" w:sz="0" w:space="0" w:color="auto"/>
                                                                                            <w:bottom w:val="none" w:sz="0" w:space="0" w:color="auto"/>
                                                                                            <w:right w:val="none" w:sz="0" w:space="0" w:color="auto"/>
                                                                                          </w:divBdr>
                                                                                          <w:divsChild>
                                                                                            <w:div w:id="411512023">
                                                                                              <w:marLeft w:val="0"/>
                                                                                              <w:marRight w:val="0"/>
                                                                                              <w:marTop w:val="0"/>
                                                                                              <w:marBottom w:val="0"/>
                                                                                              <w:divBdr>
                                                                                                <w:top w:val="none" w:sz="0" w:space="0" w:color="auto"/>
                                                                                                <w:left w:val="none" w:sz="0" w:space="0" w:color="auto"/>
                                                                                                <w:bottom w:val="none" w:sz="0" w:space="0" w:color="auto"/>
                                                                                                <w:right w:val="none" w:sz="0" w:space="0" w:color="auto"/>
                                                                                              </w:divBdr>
                                                                                            </w:div>
                                                                                          </w:divsChild>
                                                                                        </w:div>
                                                                                        <w:div w:id="1116294918">
                                                                                          <w:marLeft w:val="0"/>
                                                                                          <w:marRight w:val="0"/>
                                                                                          <w:marTop w:val="0"/>
                                                                                          <w:marBottom w:val="0"/>
                                                                                          <w:divBdr>
                                                                                            <w:top w:val="none" w:sz="0" w:space="0" w:color="auto"/>
                                                                                            <w:left w:val="none" w:sz="0" w:space="0" w:color="auto"/>
                                                                                            <w:bottom w:val="none" w:sz="0" w:space="0" w:color="auto"/>
                                                                                            <w:right w:val="none" w:sz="0" w:space="0" w:color="auto"/>
                                                                                          </w:divBdr>
                                                                                          <w:divsChild>
                                                                                            <w:div w:id="111675274">
                                                                                              <w:marLeft w:val="0"/>
                                                                                              <w:marRight w:val="0"/>
                                                                                              <w:marTop w:val="0"/>
                                                                                              <w:marBottom w:val="0"/>
                                                                                              <w:divBdr>
                                                                                                <w:top w:val="none" w:sz="0" w:space="0" w:color="auto"/>
                                                                                                <w:left w:val="none" w:sz="0" w:space="0" w:color="auto"/>
                                                                                                <w:bottom w:val="none" w:sz="0" w:space="0" w:color="auto"/>
                                                                                                <w:right w:val="none" w:sz="0" w:space="0" w:color="auto"/>
                                                                                              </w:divBdr>
                                                                                            </w:div>
                                                                                          </w:divsChild>
                                                                                        </w:div>
                                                                                        <w:div w:id="1153521760">
                                                                                          <w:marLeft w:val="0"/>
                                                                                          <w:marRight w:val="0"/>
                                                                                          <w:marTop w:val="0"/>
                                                                                          <w:marBottom w:val="0"/>
                                                                                          <w:divBdr>
                                                                                            <w:top w:val="none" w:sz="0" w:space="0" w:color="auto"/>
                                                                                            <w:left w:val="none" w:sz="0" w:space="0" w:color="auto"/>
                                                                                            <w:bottom w:val="none" w:sz="0" w:space="0" w:color="auto"/>
                                                                                            <w:right w:val="none" w:sz="0" w:space="0" w:color="auto"/>
                                                                                          </w:divBdr>
                                                                                          <w:divsChild>
                                                                                            <w:div w:id="380710607">
                                                                                              <w:marLeft w:val="0"/>
                                                                                              <w:marRight w:val="0"/>
                                                                                              <w:marTop w:val="0"/>
                                                                                              <w:marBottom w:val="0"/>
                                                                                              <w:divBdr>
                                                                                                <w:top w:val="none" w:sz="0" w:space="0" w:color="auto"/>
                                                                                                <w:left w:val="none" w:sz="0" w:space="0" w:color="auto"/>
                                                                                                <w:bottom w:val="none" w:sz="0" w:space="0" w:color="auto"/>
                                                                                                <w:right w:val="none" w:sz="0" w:space="0" w:color="auto"/>
                                                                                              </w:divBdr>
                                                                                            </w:div>
                                                                                          </w:divsChild>
                                                                                        </w:div>
                                                                                        <w:div w:id="1181430312">
                                                                                          <w:marLeft w:val="0"/>
                                                                                          <w:marRight w:val="0"/>
                                                                                          <w:marTop w:val="0"/>
                                                                                          <w:marBottom w:val="0"/>
                                                                                          <w:divBdr>
                                                                                            <w:top w:val="none" w:sz="0" w:space="0" w:color="auto"/>
                                                                                            <w:left w:val="none" w:sz="0" w:space="0" w:color="auto"/>
                                                                                            <w:bottom w:val="none" w:sz="0" w:space="0" w:color="auto"/>
                                                                                            <w:right w:val="none" w:sz="0" w:space="0" w:color="auto"/>
                                                                                          </w:divBdr>
                                                                                          <w:divsChild>
                                                                                            <w:div w:id="1356612181">
                                                                                              <w:marLeft w:val="0"/>
                                                                                              <w:marRight w:val="0"/>
                                                                                              <w:marTop w:val="0"/>
                                                                                              <w:marBottom w:val="0"/>
                                                                                              <w:divBdr>
                                                                                                <w:top w:val="none" w:sz="0" w:space="0" w:color="auto"/>
                                                                                                <w:left w:val="none" w:sz="0" w:space="0" w:color="auto"/>
                                                                                                <w:bottom w:val="none" w:sz="0" w:space="0" w:color="auto"/>
                                                                                                <w:right w:val="none" w:sz="0" w:space="0" w:color="auto"/>
                                                                                              </w:divBdr>
                                                                                            </w:div>
                                                                                          </w:divsChild>
                                                                                        </w:div>
                                                                                        <w:div w:id="1229682542">
                                                                                          <w:marLeft w:val="0"/>
                                                                                          <w:marRight w:val="0"/>
                                                                                          <w:marTop w:val="0"/>
                                                                                          <w:marBottom w:val="0"/>
                                                                                          <w:divBdr>
                                                                                            <w:top w:val="none" w:sz="0" w:space="0" w:color="auto"/>
                                                                                            <w:left w:val="none" w:sz="0" w:space="0" w:color="auto"/>
                                                                                            <w:bottom w:val="none" w:sz="0" w:space="0" w:color="auto"/>
                                                                                            <w:right w:val="none" w:sz="0" w:space="0" w:color="auto"/>
                                                                                          </w:divBdr>
                                                                                          <w:divsChild>
                                                                                            <w:div w:id="431583635">
                                                                                              <w:marLeft w:val="0"/>
                                                                                              <w:marRight w:val="0"/>
                                                                                              <w:marTop w:val="0"/>
                                                                                              <w:marBottom w:val="0"/>
                                                                                              <w:divBdr>
                                                                                                <w:top w:val="none" w:sz="0" w:space="0" w:color="auto"/>
                                                                                                <w:left w:val="none" w:sz="0" w:space="0" w:color="auto"/>
                                                                                                <w:bottom w:val="none" w:sz="0" w:space="0" w:color="auto"/>
                                                                                                <w:right w:val="none" w:sz="0" w:space="0" w:color="auto"/>
                                                                                              </w:divBdr>
                                                                                            </w:div>
                                                                                          </w:divsChild>
                                                                                        </w:div>
                                                                                        <w:div w:id="1257903243">
                                                                                          <w:marLeft w:val="0"/>
                                                                                          <w:marRight w:val="0"/>
                                                                                          <w:marTop w:val="0"/>
                                                                                          <w:marBottom w:val="0"/>
                                                                                          <w:divBdr>
                                                                                            <w:top w:val="none" w:sz="0" w:space="0" w:color="auto"/>
                                                                                            <w:left w:val="none" w:sz="0" w:space="0" w:color="auto"/>
                                                                                            <w:bottom w:val="none" w:sz="0" w:space="0" w:color="auto"/>
                                                                                            <w:right w:val="none" w:sz="0" w:space="0" w:color="auto"/>
                                                                                          </w:divBdr>
                                                                                          <w:divsChild>
                                                                                            <w:div w:id="1324161324">
                                                                                              <w:marLeft w:val="0"/>
                                                                                              <w:marRight w:val="0"/>
                                                                                              <w:marTop w:val="0"/>
                                                                                              <w:marBottom w:val="0"/>
                                                                                              <w:divBdr>
                                                                                                <w:top w:val="none" w:sz="0" w:space="0" w:color="auto"/>
                                                                                                <w:left w:val="none" w:sz="0" w:space="0" w:color="auto"/>
                                                                                                <w:bottom w:val="none" w:sz="0" w:space="0" w:color="auto"/>
                                                                                                <w:right w:val="none" w:sz="0" w:space="0" w:color="auto"/>
                                                                                              </w:divBdr>
                                                                                            </w:div>
                                                                                          </w:divsChild>
                                                                                        </w:div>
                                                                                        <w:div w:id="1262107335">
                                                                                          <w:marLeft w:val="0"/>
                                                                                          <w:marRight w:val="0"/>
                                                                                          <w:marTop w:val="0"/>
                                                                                          <w:marBottom w:val="0"/>
                                                                                          <w:divBdr>
                                                                                            <w:top w:val="none" w:sz="0" w:space="0" w:color="auto"/>
                                                                                            <w:left w:val="none" w:sz="0" w:space="0" w:color="auto"/>
                                                                                            <w:bottom w:val="none" w:sz="0" w:space="0" w:color="auto"/>
                                                                                            <w:right w:val="none" w:sz="0" w:space="0" w:color="auto"/>
                                                                                          </w:divBdr>
                                                                                          <w:divsChild>
                                                                                            <w:div w:id="869563963">
                                                                                              <w:marLeft w:val="0"/>
                                                                                              <w:marRight w:val="0"/>
                                                                                              <w:marTop w:val="0"/>
                                                                                              <w:marBottom w:val="0"/>
                                                                                              <w:divBdr>
                                                                                                <w:top w:val="none" w:sz="0" w:space="0" w:color="auto"/>
                                                                                                <w:left w:val="none" w:sz="0" w:space="0" w:color="auto"/>
                                                                                                <w:bottom w:val="none" w:sz="0" w:space="0" w:color="auto"/>
                                                                                                <w:right w:val="none" w:sz="0" w:space="0" w:color="auto"/>
                                                                                              </w:divBdr>
                                                                                            </w:div>
                                                                                          </w:divsChild>
                                                                                        </w:div>
                                                                                        <w:div w:id="1350794608">
                                                                                          <w:marLeft w:val="0"/>
                                                                                          <w:marRight w:val="0"/>
                                                                                          <w:marTop w:val="0"/>
                                                                                          <w:marBottom w:val="0"/>
                                                                                          <w:divBdr>
                                                                                            <w:top w:val="none" w:sz="0" w:space="0" w:color="auto"/>
                                                                                            <w:left w:val="none" w:sz="0" w:space="0" w:color="auto"/>
                                                                                            <w:bottom w:val="none" w:sz="0" w:space="0" w:color="auto"/>
                                                                                            <w:right w:val="none" w:sz="0" w:space="0" w:color="auto"/>
                                                                                          </w:divBdr>
                                                                                          <w:divsChild>
                                                                                            <w:div w:id="1073627072">
                                                                                              <w:marLeft w:val="0"/>
                                                                                              <w:marRight w:val="0"/>
                                                                                              <w:marTop w:val="0"/>
                                                                                              <w:marBottom w:val="0"/>
                                                                                              <w:divBdr>
                                                                                                <w:top w:val="none" w:sz="0" w:space="0" w:color="auto"/>
                                                                                                <w:left w:val="none" w:sz="0" w:space="0" w:color="auto"/>
                                                                                                <w:bottom w:val="none" w:sz="0" w:space="0" w:color="auto"/>
                                                                                                <w:right w:val="none" w:sz="0" w:space="0" w:color="auto"/>
                                                                                              </w:divBdr>
                                                                                            </w:div>
                                                                                          </w:divsChild>
                                                                                        </w:div>
                                                                                        <w:div w:id="1391466808">
                                                                                          <w:marLeft w:val="0"/>
                                                                                          <w:marRight w:val="0"/>
                                                                                          <w:marTop w:val="0"/>
                                                                                          <w:marBottom w:val="0"/>
                                                                                          <w:divBdr>
                                                                                            <w:top w:val="none" w:sz="0" w:space="0" w:color="auto"/>
                                                                                            <w:left w:val="none" w:sz="0" w:space="0" w:color="auto"/>
                                                                                            <w:bottom w:val="none" w:sz="0" w:space="0" w:color="auto"/>
                                                                                            <w:right w:val="none" w:sz="0" w:space="0" w:color="auto"/>
                                                                                          </w:divBdr>
                                                                                          <w:divsChild>
                                                                                            <w:div w:id="812596574">
                                                                                              <w:marLeft w:val="0"/>
                                                                                              <w:marRight w:val="0"/>
                                                                                              <w:marTop w:val="0"/>
                                                                                              <w:marBottom w:val="0"/>
                                                                                              <w:divBdr>
                                                                                                <w:top w:val="none" w:sz="0" w:space="0" w:color="auto"/>
                                                                                                <w:left w:val="none" w:sz="0" w:space="0" w:color="auto"/>
                                                                                                <w:bottom w:val="none" w:sz="0" w:space="0" w:color="auto"/>
                                                                                                <w:right w:val="none" w:sz="0" w:space="0" w:color="auto"/>
                                                                                              </w:divBdr>
                                                                                            </w:div>
                                                                                          </w:divsChild>
                                                                                        </w:div>
                                                                                        <w:div w:id="1438255584">
                                                                                          <w:marLeft w:val="0"/>
                                                                                          <w:marRight w:val="0"/>
                                                                                          <w:marTop w:val="0"/>
                                                                                          <w:marBottom w:val="0"/>
                                                                                          <w:divBdr>
                                                                                            <w:top w:val="none" w:sz="0" w:space="0" w:color="auto"/>
                                                                                            <w:left w:val="none" w:sz="0" w:space="0" w:color="auto"/>
                                                                                            <w:bottom w:val="none" w:sz="0" w:space="0" w:color="auto"/>
                                                                                            <w:right w:val="none" w:sz="0" w:space="0" w:color="auto"/>
                                                                                          </w:divBdr>
                                                                                          <w:divsChild>
                                                                                            <w:div w:id="1206329318">
                                                                                              <w:marLeft w:val="0"/>
                                                                                              <w:marRight w:val="0"/>
                                                                                              <w:marTop w:val="0"/>
                                                                                              <w:marBottom w:val="0"/>
                                                                                              <w:divBdr>
                                                                                                <w:top w:val="none" w:sz="0" w:space="0" w:color="auto"/>
                                                                                                <w:left w:val="none" w:sz="0" w:space="0" w:color="auto"/>
                                                                                                <w:bottom w:val="none" w:sz="0" w:space="0" w:color="auto"/>
                                                                                                <w:right w:val="none" w:sz="0" w:space="0" w:color="auto"/>
                                                                                              </w:divBdr>
                                                                                            </w:div>
                                                                                          </w:divsChild>
                                                                                        </w:div>
                                                                                        <w:div w:id="1444762322">
                                                                                          <w:marLeft w:val="0"/>
                                                                                          <w:marRight w:val="0"/>
                                                                                          <w:marTop w:val="0"/>
                                                                                          <w:marBottom w:val="0"/>
                                                                                          <w:divBdr>
                                                                                            <w:top w:val="none" w:sz="0" w:space="0" w:color="auto"/>
                                                                                            <w:left w:val="none" w:sz="0" w:space="0" w:color="auto"/>
                                                                                            <w:bottom w:val="none" w:sz="0" w:space="0" w:color="auto"/>
                                                                                            <w:right w:val="none" w:sz="0" w:space="0" w:color="auto"/>
                                                                                          </w:divBdr>
                                                                                          <w:divsChild>
                                                                                            <w:div w:id="1378160426">
                                                                                              <w:marLeft w:val="0"/>
                                                                                              <w:marRight w:val="0"/>
                                                                                              <w:marTop w:val="0"/>
                                                                                              <w:marBottom w:val="0"/>
                                                                                              <w:divBdr>
                                                                                                <w:top w:val="none" w:sz="0" w:space="0" w:color="auto"/>
                                                                                                <w:left w:val="none" w:sz="0" w:space="0" w:color="auto"/>
                                                                                                <w:bottom w:val="none" w:sz="0" w:space="0" w:color="auto"/>
                                                                                                <w:right w:val="none" w:sz="0" w:space="0" w:color="auto"/>
                                                                                              </w:divBdr>
                                                                                            </w:div>
                                                                                          </w:divsChild>
                                                                                        </w:div>
                                                                                        <w:div w:id="1467242494">
                                                                                          <w:marLeft w:val="0"/>
                                                                                          <w:marRight w:val="0"/>
                                                                                          <w:marTop w:val="0"/>
                                                                                          <w:marBottom w:val="0"/>
                                                                                          <w:divBdr>
                                                                                            <w:top w:val="none" w:sz="0" w:space="0" w:color="auto"/>
                                                                                            <w:left w:val="none" w:sz="0" w:space="0" w:color="auto"/>
                                                                                            <w:bottom w:val="none" w:sz="0" w:space="0" w:color="auto"/>
                                                                                            <w:right w:val="none" w:sz="0" w:space="0" w:color="auto"/>
                                                                                          </w:divBdr>
                                                                                          <w:divsChild>
                                                                                            <w:div w:id="234172011">
                                                                                              <w:marLeft w:val="0"/>
                                                                                              <w:marRight w:val="0"/>
                                                                                              <w:marTop w:val="0"/>
                                                                                              <w:marBottom w:val="0"/>
                                                                                              <w:divBdr>
                                                                                                <w:top w:val="none" w:sz="0" w:space="0" w:color="auto"/>
                                                                                                <w:left w:val="none" w:sz="0" w:space="0" w:color="auto"/>
                                                                                                <w:bottom w:val="none" w:sz="0" w:space="0" w:color="auto"/>
                                                                                                <w:right w:val="none" w:sz="0" w:space="0" w:color="auto"/>
                                                                                              </w:divBdr>
                                                                                            </w:div>
                                                                                          </w:divsChild>
                                                                                        </w:div>
                                                                                        <w:div w:id="1654137339">
                                                                                          <w:marLeft w:val="0"/>
                                                                                          <w:marRight w:val="0"/>
                                                                                          <w:marTop w:val="0"/>
                                                                                          <w:marBottom w:val="0"/>
                                                                                          <w:divBdr>
                                                                                            <w:top w:val="none" w:sz="0" w:space="0" w:color="auto"/>
                                                                                            <w:left w:val="none" w:sz="0" w:space="0" w:color="auto"/>
                                                                                            <w:bottom w:val="none" w:sz="0" w:space="0" w:color="auto"/>
                                                                                            <w:right w:val="none" w:sz="0" w:space="0" w:color="auto"/>
                                                                                          </w:divBdr>
                                                                                          <w:divsChild>
                                                                                            <w:div w:id="1826626731">
                                                                                              <w:marLeft w:val="0"/>
                                                                                              <w:marRight w:val="0"/>
                                                                                              <w:marTop w:val="0"/>
                                                                                              <w:marBottom w:val="0"/>
                                                                                              <w:divBdr>
                                                                                                <w:top w:val="none" w:sz="0" w:space="0" w:color="auto"/>
                                                                                                <w:left w:val="none" w:sz="0" w:space="0" w:color="auto"/>
                                                                                                <w:bottom w:val="none" w:sz="0" w:space="0" w:color="auto"/>
                                                                                                <w:right w:val="none" w:sz="0" w:space="0" w:color="auto"/>
                                                                                              </w:divBdr>
                                                                                            </w:div>
                                                                                          </w:divsChild>
                                                                                        </w:div>
                                                                                        <w:div w:id="1666396171">
                                                                                          <w:marLeft w:val="0"/>
                                                                                          <w:marRight w:val="0"/>
                                                                                          <w:marTop w:val="0"/>
                                                                                          <w:marBottom w:val="0"/>
                                                                                          <w:divBdr>
                                                                                            <w:top w:val="none" w:sz="0" w:space="0" w:color="auto"/>
                                                                                            <w:left w:val="none" w:sz="0" w:space="0" w:color="auto"/>
                                                                                            <w:bottom w:val="none" w:sz="0" w:space="0" w:color="auto"/>
                                                                                            <w:right w:val="none" w:sz="0" w:space="0" w:color="auto"/>
                                                                                          </w:divBdr>
                                                                                          <w:divsChild>
                                                                                            <w:div w:id="1828201714">
                                                                                              <w:marLeft w:val="0"/>
                                                                                              <w:marRight w:val="0"/>
                                                                                              <w:marTop w:val="0"/>
                                                                                              <w:marBottom w:val="0"/>
                                                                                              <w:divBdr>
                                                                                                <w:top w:val="none" w:sz="0" w:space="0" w:color="auto"/>
                                                                                                <w:left w:val="none" w:sz="0" w:space="0" w:color="auto"/>
                                                                                                <w:bottom w:val="none" w:sz="0" w:space="0" w:color="auto"/>
                                                                                                <w:right w:val="none" w:sz="0" w:space="0" w:color="auto"/>
                                                                                              </w:divBdr>
                                                                                            </w:div>
                                                                                          </w:divsChild>
                                                                                        </w:div>
                                                                                        <w:div w:id="1677027791">
                                                                                          <w:marLeft w:val="0"/>
                                                                                          <w:marRight w:val="0"/>
                                                                                          <w:marTop w:val="0"/>
                                                                                          <w:marBottom w:val="0"/>
                                                                                          <w:divBdr>
                                                                                            <w:top w:val="none" w:sz="0" w:space="0" w:color="auto"/>
                                                                                            <w:left w:val="none" w:sz="0" w:space="0" w:color="auto"/>
                                                                                            <w:bottom w:val="none" w:sz="0" w:space="0" w:color="auto"/>
                                                                                            <w:right w:val="none" w:sz="0" w:space="0" w:color="auto"/>
                                                                                          </w:divBdr>
                                                                                          <w:divsChild>
                                                                                            <w:div w:id="2067878066">
                                                                                              <w:marLeft w:val="0"/>
                                                                                              <w:marRight w:val="0"/>
                                                                                              <w:marTop w:val="0"/>
                                                                                              <w:marBottom w:val="0"/>
                                                                                              <w:divBdr>
                                                                                                <w:top w:val="none" w:sz="0" w:space="0" w:color="auto"/>
                                                                                                <w:left w:val="none" w:sz="0" w:space="0" w:color="auto"/>
                                                                                                <w:bottom w:val="none" w:sz="0" w:space="0" w:color="auto"/>
                                                                                                <w:right w:val="none" w:sz="0" w:space="0" w:color="auto"/>
                                                                                              </w:divBdr>
                                                                                            </w:div>
                                                                                          </w:divsChild>
                                                                                        </w:div>
                                                                                        <w:div w:id="1691837886">
                                                                                          <w:marLeft w:val="0"/>
                                                                                          <w:marRight w:val="0"/>
                                                                                          <w:marTop w:val="0"/>
                                                                                          <w:marBottom w:val="0"/>
                                                                                          <w:divBdr>
                                                                                            <w:top w:val="none" w:sz="0" w:space="0" w:color="auto"/>
                                                                                            <w:left w:val="none" w:sz="0" w:space="0" w:color="auto"/>
                                                                                            <w:bottom w:val="none" w:sz="0" w:space="0" w:color="auto"/>
                                                                                            <w:right w:val="none" w:sz="0" w:space="0" w:color="auto"/>
                                                                                          </w:divBdr>
                                                                                          <w:divsChild>
                                                                                            <w:div w:id="2027562586">
                                                                                              <w:marLeft w:val="0"/>
                                                                                              <w:marRight w:val="0"/>
                                                                                              <w:marTop w:val="0"/>
                                                                                              <w:marBottom w:val="0"/>
                                                                                              <w:divBdr>
                                                                                                <w:top w:val="none" w:sz="0" w:space="0" w:color="auto"/>
                                                                                                <w:left w:val="none" w:sz="0" w:space="0" w:color="auto"/>
                                                                                                <w:bottom w:val="none" w:sz="0" w:space="0" w:color="auto"/>
                                                                                                <w:right w:val="none" w:sz="0" w:space="0" w:color="auto"/>
                                                                                              </w:divBdr>
                                                                                            </w:div>
                                                                                          </w:divsChild>
                                                                                        </w:div>
                                                                                        <w:div w:id="1804156048">
                                                                                          <w:marLeft w:val="0"/>
                                                                                          <w:marRight w:val="0"/>
                                                                                          <w:marTop w:val="0"/>
                                                                                          <w:marBottom w:val="0"/>
                                                                                          <w:divBdr>
                                                                                            <w:top w:val="none" w:sz="0" w:space="0" w:color="auto"/>
                                                                                            <w:left w:val="none" w:sz="0" w:space="0" w:color="auto"/>
                                                                                            <w:bottom w:val="none" w:sz="0" w:space="0" w:color="auto"/>
                                                                                            <w:right w:val="none" w:sz="0" w:space="0" w:color="auto"/>
                                                                                          </w:divBdr>
                                                                                          <w:divsChild>
                                                                                            <w:div w:id="1399792348">
                                                                                              <w:marLeft w:val="0"/>
                                                                                              <w:marRight w:val="0"/>
                                                                                              <w:marTop w:val="0"/>
                                                                                              <w:marBottom w:val="0"/>
                                                                                              <w:divBdr>
                                                                                                <w:top w:val="none" w:sz="0" w:space="0" w:color="auto"/>
                                                                                                <w:left w:val="none" w:sz="0" w:space="0" w:color="auto"/>
                                                                                                <w:bottom w:val="none" w:sz="0" w:space="0" w:color="auto"/>
                                                                                                <w:right w:val="none" w:sz="0" w:space="0" w:color="auto"/>
                                                                                              </w:divBdr>
                                                                                            </w:div>
                                                                                          </w:divsChild>
                                                                                        </w:div>
                                                                                        <w:div w:id="1806660370">
                                                                                          <w:marLeft w:val="0"/>
                                                                                          <w:marRight w:val="0"/>
                                                                                          <w:marTop w:val="0"/>
                                                                                          <w:marBottom w:val="0"/>
                                                                                          <w:divBdr>
                                                                                            <w:top w:val="none" w:sz="0" w:space="0" w:color="auto"/>
                                                                                            <w:left w:val="none" w:sz="0" w:space="0" w:color="auto"/>
                                                                                            <w:bottom w:val="none" w:sz="0" w:space="0" w:color="auto"/>
                                                                                            <w:right w:val="none" w:sz="0" w:space="0" w:color="auto"/>
                                                                                          </w:divBdr>
                                                                                          <w:divsChild>
                                                                                            <w:div w:id="1868978789">
                                                                                              <w:marLeft w:val="0"/>
                                                                                              <w:marRight w:val="0"/>
                                                                                              <w:marTop w:val="0"/>
                                                                                              <w:marBottom w:val="0"/>
                                                                                              <w:divBdr>
                                                                                                <w:top w:val="none" w:sz="0" w:space="0" w:color="auto"/>
                                                                                                <w:left w:val="none" w:sz="0" w:space="0" w:color="auto"/>
                                                                                                <w:bottom w:val="none" w:sz="0" w:space="0" w:color="auto"/>
                                                                                                <w:right w:val="none" w:sz="0" w:space="0" w:color="auto"/>
                                                                                              </w:divBdr>
                                                                                            </w:div>
                                                                                          </w:divsChild>
                                                                                        </w:div>
                                                                                        <w:div w:id="1812557778">
                                                                                          <w:marLeft w:val="0"/>
                                                                                          <w:marRight w:val="0"/>
                                                                                          <w:marTop w:val="0"/>
                                                                                          <w:marBottom w:val="0"/>
                                                                                          <w:divBdr>
                                                                                            <w:top w:val="none" w:sz="0" w:space="0" w:color="auto"/>
                                                                                            <w:left w:val="none" w:sz="0" w:space="0" w:color="auto"/>
                                                                                            <w:bottom w:val="none" w:sz="0" w:space="0" w:color="auto"/>
                                                                                            <w:right w:val="none" w:sz="0" w:space="0" w:color="auto"/>
                                                                                          </w:divBdr>
                                                                                          <w:divsChild>
                                                                                            <w:div w:id="287005912">
                                                                                              <w:marLeft w:val="0"/>
                                                                                              <w:marRight w:val="0"/>
                                                                                              <w:marTop w:val="0"/>
                                                                                              <w:marBottom w:val="0"/>
                                                                                              <w:divBdr>
                                                                                                <w:top w:val="none" w:sz="0" w:space="0" w:color="auto"/>
                                                                                                <w:left w:val="none" w:sz="0" w:space="0" w:color="auto"/>
                                                                                                <w:bottom w:val="none" w:sz="0" w:space="0" w:color="auto"/>
                                                                                                <w:right w:val="none" w:sz="0" w:space="0" w:color="auto"/>
                                                                                              </w:divBdr>
                                                                                            </w:div>
                                                                                          </w:divsChild>
                                                                                        </w:div>
                                                                                        <w:div w:id="1823111862">
                                                                                          <w:marLeft w:val="0"/>
                                                                                          <w:marRight w:val="0"/>
                                                                                          <w:marTop w:val="0"/>
                                                                                          <w:marBottom w:val="0"/>
                                                                                          <w:divBdr>
                                                                                            <w:top w:val="none" w:sz="0" w:space="0" w:color="auto"/>
                                                                                            <w:left w:val="none" w:sz="0" w:space="0" w:color="auto"/>
                                                                                            <w:bottom w:val="none" w:sz="0" w:space="0" w:color="auto"/>
                                                                                            <w:right w:val="none" w:sz="0" w:space="0" w:color="auto"/>
                                                                                          </w:divBdr>
                                                                                          <w:divsChild>
                                                                                            <w:div w:id="2070153890">
                                                                                              <w:marLeft w:val="0"/>
                                                                                              <w:marRight w:val="0"/>
                                                                                              <w:marTop w:val="0"/>
                                                                                              <w:marBottom w:val="0"/>
                                                                                              <w:divBdr>
                                                                                                <w:top w:val="none" w:sz="0" w:space="0" w:color="auto"/>
                                                                                                <w:left w:val="none" w:sz="0" w:space="0" w:color="auto"/>
                                                                                                <w:bottom w:val="none" w:sz="0" w:space="0" w:color="auto"/>
                                                                                                <w:right w:val="none" w:sz="0" w:space="0" w:color="auto"/>
                                                                                              </w:divBdr>
                                                                                            </w:div>
                                                                                          </w:divsChild>
                                                                                        </w:div>
                                                                                        <w:div w:id="1846280751">
                                                                                          <w:marLeft w:val="0"/>
                                                                                          <w:marRight w:val="0"/>
                                                                                          <w:marTop w:val="0"/>
                                                                                          <w:marBottom w:val="0"/>
                                                                                          <w:divBdr>
                                                                                            <w:top w:val="none" w:sz="0" w:space="0" w:color="auto"/>
                                                                                            <w:left w:val="none" w:sz="0" w:space="0" w:color="auto"/>
                                                                                            <w:bottom w:val="none" w:sz="0" w:space="0" w:color="auto"/>
                                                                                            <w:right w:val="none" w:sz="0" w:space="0" w:color="auto"/>
                                                                                          </w:divBdr>
                                                                                          <w:divsChild>
                                                                                            <w:div w:id="1574044051">
                                                                                              <w:marLeft w:val="0"/>
                                                                                              <w:marRight w:val="0"/>
                                                                                              <w:marTop w:val="0"/>
                                                                                              <w:marBottom w:val="0"/>
                                                                                              <w:divBdr>
                                                                                                <w:top w:val="none" w:sz="0" w:space="0" w:color="auto"/>
                                                                                                <w:left w:val="none" w:sz="0" w:space="0" w:color="auto"/>
                                                                                                <w:bottom w:val="none" w:sz="0" w:space="0" w:color="auto"/>
                                                                                                <w:right w:val="none" w:sz="0" w:space="0" w:color="auto"/>
                                                                                              </w:divBdr>
                                                                                            </w:div>
                                                                                          </w:divsChild>
                                                                                        </w:div>
                                                                                        <w:div w:id="1856768940">
                                                                                          <w:marLeft w:val="0"/>
                                                                                          <w:marRight w:val="0"/>
                                                                                          <w:marTop w:val="0"/>
                                                                                          <w:marBottom w:val="0"/>
                                                                                          <w:divBdr>
                                                                                            <w:top w:val="none" w:sz="0" w:space="0" w:color="auto"/>
                                                                                            <w:left w:val="none" w:sz="0" w:space="0" w:color="auto"/>
                                                                                            <w:bottom w:val="none" w:sz="0" w:space="0" w:color="auto"/>
                                                                                            <w:right w:val="none" w:sz="0" w:space="0" w:color="auto"/>
                                                                                          </w:divBdr>
                                                                                          <w:divsChild>
                                                                                            <w:div w:id="2098358539">
                                                                                              <w:marLeft w:val="0"/>
                                                                                              <w:marRight w:val="0"/>
                                                                                              <w:marTop w:val="0"/>
                                                                                              <w:marBottom w:val="0"/>
                                                                                              <w:divBdr>
                                                                                                <w:top w:val="none" w:sz="0" w:space="0" w:color="auto"/>
                                                                                                <w:left w:val="none" w:sz="0" w:space="0" w:color="auto"/>
                                                                                                <w:bottom w:val="none" w:sz="0" w:space="0" w:color="auto"/>
                                                                                                <w:right w:val="none" w:sz="0" w:space="0" w:color="auto"/>
                                                                                              </w:divBdr>
                                                                                            </w:div>
                                                                                          </w:divsChild>
                                                                                        </w:div>
                                                                                        <w:div w:id="1860700044">
                                                                                          <w:marLeft w:val="0"/>
                                                                                          <w:marRight w:val="0"/>
                                                                                          <w:marTop w:val="0"/>
                                                                                          <w:marBottom w:val="0"/>
                                                                                          <w:divBdr>
                                                                                            <w:top w:val="none" w:sz="0" w:space="0" w:color="auto"/>
                                                                                            <w:left w:val="none" w:sz="0" w:space="0" w:color="auto"/>
                                                                                            <w:bottom w:val="none" w:sz="0" w:space="0" w:color="auto"/>
                                                                                            <w:right w:val="none" w:sz="0" w:space="0" w:color="auto"/>
                                                                                          </w:divBdr>
                                                                                          <w:divsChild>
                                                                                            <w:div w:id="1452896880">
                                                                                              <w:marLeft w:val="0"/>
                                                                                              <w:marRight w:val="0"/>
                                                                                              <w:marTop w:val="0"/>
                                                                                              <w:marBottom w:val="0"/>
                                                                                              <w:divBdr>
                                                                                                <w:top w:val="none" w:sz="0" w:space="0" w:color="auto"/>
                                                                                                <w:left w:val="none" w:sz="0" w:space="0" w:color="auto"/>
                                                                                                <w:bottom w:val="none" w:sz="0" w:space="0" w:color="auto"/>
                                                                                                <w:right w:val="none" w:sz="0" w:space="0" w:color="auto"/>
                                                                                              </w:divBdr>
                                                                                            </w:div>
                                                                                          </w:divsChild>
                                                                                        </w:div>
                                                                                        <w:div w:id="1876458338">
                                                                                          <w:marLeft w:val="0"/>
                                                                                          <w:marRight w:val="0"/>
                                                                                          <w:marTop w:val="0"/>
                                                                                          <w:marBottom w:val="0"/>
                                                                                          <w:divBdr>
                                                                                            <w:top w:val="none" w:sz="0" w:space="0" w:color="auto"/>
                                                                                            <w:left w:val="none" w:sz="0" w:space="0" w:color="auto"/>
                                                                                            <w:bottom w:val="none" w:sz="0" w:space="0" w:color="auto"/>
                                                                                            <w:right w:val="none" w:sz="0" w:space="0" w:color="auto"/>
                                                                                          </w:divBdr>
                                                                                          <w:divsChild>
                                                                                            <w:div w:id="1310330473">
                                                                                              <w:marLeft w:val="0"/>
                                                                                              <w:marRight w:val="0"/>
                                                                                              <w:marTop w:val="0"/>
                                                                                              <w:marBottom w:val="0"/>
                                                                                              <w:divBdr>
                                                                                                <w:top w:val="none" w:sz="0" w:space="0" w:color="auto"/>
                                                                                                <w:left w:val="none" w:sz="0" w:space="0" w:color="auto"/>
                                                                                                <w:bottom w:val="none" w:sz="0" w:space="0" w:color="auto"/>
                                                                                                <w:right w:val="none" w:sz="0" w:space="0" w:color="auto"/>
                                                                                              </w:divBdr>
                                                                                            </w:div>
                                                                                          </w:divsChild>
                                                                                        </w:div>
                                                                                        <w:div w:id="1895778427">
                                                                                          <w:marLeft w:val="0"/>
                                                                                          <w:marRight w:val="0"/>
                                                                                          <w:marTop w:val="0"/>
                                                                                          <w:marBottom w:val="0"/>
                                                                                          <w:divBdr>
                                                                                            <w:top w:val="none" w:sz="0" w:space="0" w:color="auto"/>
                                                                                            <w:left w:val="none" w:sz="0" w:space="0" w:color="auto"/>
                                                                                            <w:bottom w:val="none" w:sz="0" w:space="0" w:color="auto"/>
                                                                                            <w:right w:val="none" w:sz="0" w:space="0" w:color="auto"/>
                                                                                          </w:divBdr>
                                                                                          <w:divsChild>
                                                                                            <w:div w:id="586232648">
                                                                                              <w:marLeft w:val="0"/>
                                                                                              <w:marRight w:val="0"/>
                                                                                              <w:marTop w:val="0"/>
                                                                                              <w:marBottom w:val="0"/>
                                                                                              <w:divBdr>
                                                                                                <w:top w:val="none" w:sz="0" w:space="0" w:color="auto"/>
                                                                                                <w:left w:val="none" w:sz="0" w:space="0" w:color="auto"/>
                                                                                                <w:bottom w:val="none" w:sz="0" w:space="0" w:color="auto"/>
                                                                                                <w:right w:val="none" w:sz="0" w:space="0" w:color="auto"/>
                                                                                              </w:divBdr>
                                                                                            </w:div>
                                                                                          </w:divsChild>
                                                                                        </w:div>
                                                                                        <w:div w:id="1915819009">
                                                                                          <w:marLeft w:val="0"/>
                                                                                          <w:marRight w:val="0"/>
                                                                                          <w:marTop w:val="0"/>
                                                                                          <w:marBottom w:val="0"/>
                                                                                          <w:divBdr>
                                                                                            <w:top w:val="none" w:sz="0" w:space="0" w:color="auto"/>
                                                                                            <w:left w:val="none" w:sz="0" w:space="0" w:color="auto"/>
                                                                                            <w:bottom w:val="none" w:sz="0" w:space="0" w:color="auto"/>
                                                                                            <w:right w:val="none" w:sz="0" w:space="0" w:color="auto"/>
                                                                                          </w:divBdr>
                                                                                          <w:divsChild>
                                                                                            <w:div w:id="2060007678">
                                                                                              <w:marLeft w:val="0"/>
                                                                                              <w:marRight w:val="0"/>
                                                                                              <w:marTop w:val="0"/>
                                                                                              <w:marBottom w:val="0"/>
                                                                                              <w:divBdr>
                                                                                                <w:top w:val="none" w:sz="0" w:space="0" w:color="auto"/>
                                                                                                <w:left w:val="none" w:sz="0" w:space="0" w:color="auto"/>
                                                                                                <w:bottom w:val="none" w:sz="0" w:space="0" w:color="auto"/>
                                                                                                <w:right w:val="none" w:sz="0" w:space="0" w:color="auto"/>
                                                                                              </w:divBdr>
                                                                                            </w:div>
                                                                                          </w:divsChild>
                                                                                        </w:div>
                                                                                        <w:div w:id="1922061565">
                                                                                          <w:marLeft w:val="0"/>
                                                                                          <w:marRight w:val="0"/>
                                                                                          <w:marTop w:val="0"/>
                                                                                          <w:marBottom w:val="0"/>
                                                                                          <w:divBdr>
                                                                                            <w:top w:val="none" w:sz="0" w:space="0" w:color="auto"/>
                                                                                            <w:left w:val="none" w:sz="0" w:space="0" w:color="auto"/>
                                                                                            <w:bottom w:val="none" w:sz="0" w:space="0" w:color="auto"/>
                                                                                            <w:right w:val="none" w:sz="0" w:space="0" w:color="auto"/>
                                                                                          </w:divBdr>
                                                                                          <w:divsChild>
                                                                                            <w:div w:id="934898668">
                                                                                              <w:marLeft w:val="0"/>
                                                                                              <w:marRight w:val="0"/>
                                                                                              <w:marTop w:val="0"/>
                                                                                              <w:marBottom w:val="0"/>
                                                                                              <w:divBdr>
                                                                                                <w:top w:val="none" w:sz="0" w:space="0" w:color="auto"/>
                                                                                                <w:left w:val="none" w:sz="0" w:space="0" w:color="auto"/>
                                                                                                <w:bottom w:val="none" w:sz="0" w:space="0" w:color="auto"/>
                                                                                                <w:right w:val="none" w:sz="0" w:space="0" w:color="auto"/>
                                                                                              </w:divBdr>
                                                                                            </w:div>
                                                                                          </w:divsChild>
                                                                                        </w:div>
                                                                                        <w:div w:id="1959094837">
                                                                                          <w:marLeft w:val="0"/>
                                                                                          <w:marRight w:val="0"/>
                                                                                          <w:marTop w:val="0"/>
                                                                                          <w:marBottom w:val="0"/>
                                                                                          <w:divBdr>
                                                                                            <w:top w:val="none" w:sz="0" w:space="0" w:color="auto"/>
                                                                                            <w:left w:val="none" w:sz="0" w:space="0" w:color="auto"/>
                                                                                            <w:bottom w:val="none" w:sz="0" w:space="0" w:color="auto"/>
                                                                                            <w:right w:val="none" w:sz="0" w:space="0" w:color="auto"/>
                                                                                          </w:divBdr>
                                                                                          <w:divsChild>
                                                                                            <w:div w:id="16931759">
                                                                                              <w:marLeft w:val="0"/>
                                                                                              <w:marRight w:val="0"/>
                                                                                              <w:marTop w:val="0"/>
                                                                                              <w:marBottom w:val="0"/>
                                                                                              <w:divBdr>
                                                                                                <w:top w:val="none" w:sz="0" w:space="0" w:color="auto"/>
                                                                                                <w:left w:val="none" w:sz="0" w:space="0" w:color="auto"/>
                                                                                                <w:bottom w:val="none" w:sz="0" w:space="0" w:color="auto"/>
                                                                                                <w:right w:val="none" w:sz="0" w:space="0" w:color="auto"/>
                                                                                              </w:divBdr>
                                                                                            </w:div>
                                                                                          </w:divsChild>
                                                                                        </w:div>
                                                                                        <w:div w:id="1959792385">
                                                                                          <w:marLeft w:val="0"/>
                                                                                          <w:marRight w:val="0"/>
                                                                                          <w:marTop w:val="0"/>
                                                                                          <w:marBottom w:val="0"/>
                                                                                          <w:divBdr>
                                                                                            <w:top w:val="none" w:sz="0" w:space="0" w:color="auto"/>
                                                                                            <w:left w:val="none" w:sz="0" w:space="0" w:color="auto"/>
                                                                                            <w:bottom w:val="none" w:sz="0" w:space="0" w:color="auto"/>
                                                                                            <w:right w:val="none" w:sz="0" w:space="0" w:color="auto"/>
                                                                                          </w:divBdr>
                                                                                          <w:divsChild>
                                                                                            <w:div w:id="12263763">
                                                                                              <w:marLeft w:val="0"/>
                                                                                              <w:marRight w:val="0"/>
                                                                                              <w:marTop w:val="0"/>
                                                                                              <w:marBottom w:val="0"/>
                                                                                              <w:divBdr>
                                                                                                <w:top w:val="none" w:sz="0" w:space="0" w:color="auto"/>
                                                                                                <w:left w:val="none" w:sz="0" w:space="0" w:color="auto"/>
                                                                                                <w:bottom w:val="none" w:sz="0" w:space="0" w:color="auto"/>
                                                                                                <w:right w:val="none" w:sz="0" w:space="0" w:color="auto"/>
                                                                                              </w:divBdr>
                                                                                            </w:div>
                                                                                          </w:divsChild>
                                                                                        </w:div>
                                                                                        <w:div w:id="1961639932">
                                                                                          <w:marLeft w:val="0"/>
                                                                                          <w:marRight w:val="0"/>
                                                                                          <w:marTop w:val="0"/>
                                                                                          <w:marBottom w:val="0"/>
                                                                                          <w:divBdr>
                                                                                            <w:top w:val="none" w:sz="0" w:space="0" w:color="auto"/>
                                                                                            <w:left w:val="none" w:sz="0" w:space="0" w:color="auto"/>
                                                                                            <w:bottom w:val="none" w:sz="0" w:space="0" w:color="auto"/>
                                                                                            <w:right w:val="none" w:sz="0" w:space="0" w:color="auto"/>
                                                                                          </w:divBdr>
                                                                                          <w:divsChild>
                                                                                            <w:div w:id="142040153">
                                                                                              <w:marLeft w:val="0"/>
                                                                                              <w:marRight w:val="0"/>
                                                                                              <w:marTop w:val="0"/>
                                                                                              <w:marBottom w:val="0"/>
                                                                                              <w:divBdr>
                                                                                                <w:top w:val="none" w:sz="0" w:space="0" w:color="auto"/>
                                                                                                <w:left w:val="none" w:sz="0" w:space="0" w:color="auto"/>
                                                                                                <w:bottom w:val="none" w:sz="0" w:space="0" w:color="auto"/>
                                                                                                <w:right w:val="none" w:sz="0" w:space="0" w:color="auto"/>
                                                                                              </w:divBdr>
                                                                                            </w:div>
                                                                                            <w:div w:id="1817068462">
                                                                                              <w:marLeft w:val="0"/>
                                                                                              <w:marRight w:val="0"/>
                                                                                              <w:marTop w:val="0"/>
                                                                                              <w:marBottom w:val="0"/>
                                                                                              <w:divBdr>
                                                                                                <w:top w:val="none" w:sz="0" w:space="0" w:color="auto"/>
                                                                                                <w:left w:val="none" w:sz="0" w:space="0" w:color="auto"/>
                                                                                                <w:bottom w:val="none" w:sz="0" w:space="0" w:color="auto"/>
                                                                                                <w:right w:val="none" w:sz="0" w:space="0" w:color="auto"/>
                                                                                              </w:divBdr>
                                                                                            </w:div>
                                                                                          </w:divsChild>
                                                                                        </w:div>
                                                                                        <w:div w:id="1971205447">
                                                                                          <w:marLeft w:val="0"/>
                                                                                          <w:marRight w:val="0"/>
                                                                                          <w:marTop w:val="0"/>
                                                                                          <w:marBottom w:val="0"/>
                                                                                          <w:divBdr>
                                                                                            <w:top w:val="none" w:sz="0" w:space="0" w:color="auto"/>
                                                                                            <w:left w:val="none" w:sz="0" w:space="0" w:color="auto"/>
                                                                                            <w:bottom w:val="none" w:sz="0" w:space="0" w:color="auto"/>
                                                                                            <w:right w:val="none" w:sz="0" w:space="0" w:color="auto"/>
                                                                                          </w:divBdr>
                                                                                          <w:divsChild>
                                                                                            <w:div w:id="629241827">
                                                                                              <w:marLeft w:val="0"/>
                                                                                              <w:marRight w:val="0"/>
                                                                                              <w:marTop w:val="0"/>
                                                                                              <w:marBottom w:val="0"/>
                                                                                              <w:divBdr>
                                                                                                <w:top w:val="none" w:sz="0" w:space="0" w:color="auto"/>
                                                                                                <w:left w:val="none" w:sz="0" w:space="0" w:color="auto"/>
                                                                                                <w:bottom w:val="none" w:sz="0" w:space="0" w:color="auto"/>
                                                                                                <w:right w:val="none" w:sz="0" w:space="0" w:color="auto"/>
                                                                                              </w:divBdr>
                                                                                            </w:div>
                                                                                          </w:divsChild>
                                                                                        </w:div>
                                                                                        <w:div w:id="2069716750">
                                                                                          <w:marLeft w:val="0"/>
                                                                                          <w:marRight w:val="0"/>
                                                                                          <w:marTop w:val="0"/>
                                                                                          <w:marBottom w:val="0"/>
                                                                                          <w:divBdr>
                                                                                            <w:top w:val="none" w:sz="0" w:space="0" w:color="auto"/>
                                                                                            <w:left w:val="none" w:sz="0" w:space="0" w:color="auto"/>
                                                                                            <w:bottom w:val="none" w:sz="0" w:space="0" w:color="auto"/>
                                                                                            <w:right w:val="none" w:sz="0" w:space="0" w:color="auto"/>
                                                                                          </w:divBdr>
                                                                                          <w:divsChild>
                                                                                            <w:div w:id="1512911565">
                                                                                              <w:marLeft w:val="0"/>
                                                                                              <w:marRight w:val="0"/>
                                                                                              <w:marTop w:val="0"/>
                                                                                              <w:marBottom w:val="0"/>
                                                                                              <w:divBdr>
                                                                                                <w:top w:val="none" w:sz="0" w:space="0" w:color="auto"/>
                                                                                                <w:left w:val="none" w:sz="0" w:space="0" w:color="auto"/>
                                                                                                <w:bottom w:val="none" w:sz="0" w:space="0" w:color="auto"/>
                                                                                                <w:right w:val="none" w:sz="0" w:space="0" w:color="auto"/>
                                                                                              </w:divBdr>
                                                                                            </w:div>
                                                                                          </w:divsChild>
                                                                                        </w:div>
                                                                                        <w:div w:id="2072776523">
                                                                                          <w:marLeft w:val="0"/>
                                                                                          <w:marRight w:val="0"/>
                                                                                          <w:marTop w:val="0"/>
                                                                                          <w:marBottom w:val="0"/>
                                                                                          <w:divBdr>
                                                                                            <w:top w:val="none" w:sz="0" w:space="0" w:color="auto"/>
                                                                                            <w:left w:val="none" w:sz="0" w:space="0" w:color="auto"/>
                                                                                            <w:bottom w:val="none" w:sz="0" w:space="0" w:color="auto"/>
                                                                                            <w:right w:val="none" w:sz="0" w:space="0" w:color="auto"/>
                                                                                          </w:divBdr>
                                                                                          <w:divsChild>
                                                                                            <w:div w:id="113407201">
                                                                                              <w:marLeft w:val="0"/>
                                                                                              <w:marRight w:val="0"/>
                                                                                              <w:marTop w:val="0"/>
                                                                                              <w:marBottom w:val="0"/>
                                                                                              <w:divBdr>
                                                                                                <w:top w:val="none" w:sz="0" w:space="0" w:color="auto"/>
                                                                                                <w:left w:val="none" w:sz="0" w:space="0" w:color="auto"/>
                                                                                                <w:bottom w:val="none" w:sz="0" w:space="0" w:color="auto"/>
                                                                                                <w:right w:val="none" w:sz="0" w:space="0" w:color="auto"/>
                                                                                              </w:divBdr>
                                                                                            </w:div>
                                                                                          </w:divsChild>
                                                                                        </w:div>
                                                                                        <w:div w:id="2099055482">
                                                                                          <w:marLeft w:val="0"/>
                                                                                          <w:marRight w:val="0"/>
                                                                                          <w:marTop w:val="0"/>
                                                                                          <w:marBottom w:val="0"/>
                                                                                          <w:divBdr>
                                                                                            <w:top w:val="none" w:sz="0" w:space="0" w:color="auto"/>
                                                                                            <w:left w:val="none" w:sz="0" w:space="0" w:color="auto"/>
                                                                                            <w:bottom w:val="none" w:sz="0" w:space="0" w:color="auto"/>
                                                                                            <w:right w:val="none" w:sz="0" w:space="0" w:color="auto"/>
                                                                                          </w:divBdr>
                                                                                          <w:divsChild>
                                                                                            <w:div w:id="594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489122">
      <w:bodyDiv w:val="1"/>
      <w:marLeft w:val="0"/>
      <w:marRight w:val="0"/>
      <w:marTop w:val="0"/>
      <w:marBottom w:val="0"/>
      <w:divBdr>
        <w:top w:val="none" w:sz="0" w:space="0" w:color="auto"/>
        <w:left w:val="none" w:sz="0" w:space="0" w:color="auto"/>
        <w:bottom w:val="none" w:sz="0" w:space="0" w:color="auto"/>
        <w:right w:val="none" w:sz="0" w:space="0" w:color="auto"/>
      </w:divBdr>
    </w:div>
    <w:div w:id="19846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elia.kissick@ww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C693-EB08-48B7-B367-5442586D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UNDP GEF APR/PIR 2006</vt:lpstr>
    </vt:vector>
  </TitlesOfParts>
  <Company>FAO of the UN</Company>
  <LinksUpToDate>false</LinksUpToDate>
  <CharactersWithSpaces>24602</CharactersWithSpaces>
  <SharedDoc>false</SharedDoc>
  <HLinks>
    <vt:vector size="6" baseType="variant">
      <vt:variant>
        <vt:i4>4587581</vt:i4>
      </vt:variant>
      <vt:variant>
        <vt:i4>0</vt:i4>
      </vt:variant>
      <vt:variant>
        <vt:i4>0</vt:i4>
      </vt:variant>
      <vt:variant>
        <vt:i4>5</vt:i4>
      </vt:variant>
      <vt:variant>
        <vt:lpwstr>mailto:Amelia.kissick@wwfus.org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GEF APR/PIR 2006</dc:title>
  <dc:subject/>
  <dc:creator>hqsloe</dc:creator>
  <cp:keywords/>
  <cp:lastModifiedBy>Kaplan, Rachel</cp:lastModifiedBy>
  <cp:revision>2</cp:revision>
  <cp:lastPrinted>2018-10-16T09:07:00Z</cp:lastPrinted>
  <dcterms:created xsi:type="dcterms:W3CDTF">2018-10-19T14:39:00Z</dcterms:created>
  <dcterms:modified xsi:type="dcterms:W3CDTF">2018-10-19T14:39:00Z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-1146507547</vt:i4>
  </property>
</Properties>
</file>